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82"/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8F35B0" w:rsidTr="00E153DA">
        <w:trPr>
          <w:trHeight w:val="53"/>
        </w:trPr>
        <w:tc>
          <w:tcPr>
            <w:tcW w:w="9001" w:type="dxa"/>
          </w:tcPr>
          <w:p w:rsidR="008F35B0" w:rsidRPr="00FB7526" w:rsidRDefault="008F35B0" w:rsidP="004F0EF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FB7526">
              <w:rPr>
                <w:b/>
                <w:sz w:val="32"/>
                <w:szCs w:val="32"/>
              </w:rPr>
              <w:t>MEMORIAL DESCRITIVO</w:t>
            </w:r>
          </w:p>
        </w:tc>
      </w:tr>
      <w:tr w:rsidR="008F35B0" w:rsidTr="00E153DA">
        <w:trPr>
          <w:trHeight w:val="121"/>
        </w:trPr>
        <w:tc>
          <w:tcPr>
            <w:tcW w:w="9001" w:type="dxa"/>
          </w:tcPr>
          <w:p w:rsidR="008F35B0" w:rsidRPr="006B68DF" w:rsidRDefault="008F35B0" w:rsidP="004B093F">
            <w:pPr>
              <w:snapToGrid w:val="0"/>
              <w:jc w:val="center"/>
              <w:rPr>
                <w:rFonts w:ascii="Arial" w:hAnsi="Arial" w:cs="Arial"/>
                <w:b/>
                <w:sz w:val="28"/>
              </w:rPr>
            </w:pPr>
            <w:r w:rsidRPr="00A5071B">
              <w:rPr>
                <w:rFonts w:ascii="Arial" w:hAnsi="Arial" w:cs="Arial"/>
                <w:b/>
              </w:rPr>
              <w:t>OBRA</w:t>
            </w:r>
            <w:r w:rsidR="00E12F20">
              <w:rPr>
                <w:rFonts w:ascii="Arial" w:hAnsi="Arial" w:cs="Arial"/>
                <w:b/>
              </w:rPr>
              <w:t>:</w:t>
            </w:r>
            <w:r w:rsidR="006B68DF">
              <w:rPr>
                <w:rFonts w:ascii="Arial" w:hAnsi="Arial" w:cs="Arial"/>
                <w:b/>
              </w:rPr>
              <w:t xml:space="preserve">REFORMA DA PRAÇA </w:t>
            </w:r>
            <w:r w:rsidR="004B093F">
              <w:rPr>
                <w:rFonts w:ascii="Arial" w:hAnsi="Arial" w:cs="Arial"/>
                <w:b/>
              </w:rPr>
              <w:t xml:space="preserve">IVAN DA SILVA LIMA,                                              ESTRADA CAETANO MONTEIRO Nº 820, BADÚ </w:t>
            </w:r>
          </w:p>
        </w:tc>
      </w:tr>
    </w:tbl>
    <w:p w:rsidR="00FB7526" w:rsidRDefault="00FB7526"/>
    <w:p w:rsidR="007A4CD2" w:rsidRPr="008F35B0" w:rsidRDefault="007A4CD2" w:rsidP="008F35B0">
      <w:pPr>
        <w:pStyle w:val="Ttulo9"/>
        <w:numPr>
          <w:ilvl w:val="8"/>
          <w:numId w:val="12"/>
        </w:numPr>
        <w:tabs>
          <w:tab w:val="left" w:pos="-6532"/>
        </w:tabs>
        <w:ind w:left="-284" w:right="-516"/>
      </w:pPr>
    </w:p>
    <w:tbl>
      <w:tblPr>
        <w:tblW w:w="8287" w:type="dxa"/>
        <w:tblInd w:w="3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3"/>
        <w:gridCol w:w="699"/>
        <w:gridCol w:w="6039"/>
        <w:gridCol w:w="699"/>
        <w:gridCol w:w="647"/>
      </w:tblGrid>
      <w:tr w:rsidR="007A4CD2" w:rsidTr="005B1AF0">
        <w:trPr>
          <w:trHeight w:hRule="exact" w:val="558"/>
        </w:trPr>
        <w:tc>
          <w:tcPr>
            <w:tcW w:w="203" w:type="dxa"/>
            <w:tcBorders>
              <w:top w:val="double" w:sz="1" w:space="0" w:color="000000"/>
              <w:bottom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ITEM</w:t>
            </w:r>
          </w:p>
        </w:tc>
        <w:tc>
          <w:tcPr>
            <w:tcW w:w="60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DISCRIMINAÇÃO</w:t>
            </w:r>
          </w:p>
        </w:tc>
        <w:tc>
          <w:tcPr>
            <w:tcW w:w="6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FOLHA</w:t>
            </w:r>
          </w:p>
        </w:tc>
        <w:tc>
          <w:tcPr>
            <w:tcW w:w="6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7A4CD2" w:rsidTr="00FA71CD">
        <w:trPr>
          <w:trHeight w:hRule="exact" w:val="457"/>
        </w:trPr>
        <w:tc>
          <w:tcPr>
            <w:tcW w:w="203" w:type="dxa"/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ind w:firstLine="923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  <w:p w:rsidR="007A4CD2" w:rsidRDefault="007A4CD2" w:rsidP="007A4CD2">
            <w:pPr>
              <w:pStyle w:val="Cabealho"/>
              <w:spacing w:before="160"/>
              <w:rPr>
                <w:rFonts w:ascii="Courier New" w:hAnsi="Courier New"/>
                <w:b/>
                <w:sz w:val="18"/>
              </w:rPr>
            </w:pPr>
          </w:p>
          <w:p w:rsidR="007A4CD2" w:rsidRDefault="007A4CD2" w:rsidP="007A4CD2">
            <w:pPr>
              <w:pStyle w:val="Cabealho"/>
              <w:spacing w:before="160"/>
              <w:rPr>
                <w:rFonts w:ascii="Courier New" w:hAnsi="Courier New"/>
                <w:b/>
                <w:sz w:val="18"/>
              </w:rPr>
            </w:pPr>
          </w:p>
          <w:p w:rsidR="007A4CD2" w:rsidRDefault="007A4CD2" w:rsidP="007A4CD2">
            <w:pPr>
              <w:pStyle w:val="Cabealho"/>
              <w:spacing w:before="160"/>
              <w:rPr>
                <w:rFonts w:ascii="Courier New" w:hAnsi="Courier New"/>
                <w:b/>
                <w:sz w:val="18"/>
              </w:rPr>
            </w:pPr>
          </w:p>
          <w:p w:rsidR="007A4CD2" w:rsidRDefault="007A4CD2" w:rsidP="007A4CD2">
            <w:pPr>
              <w:pStyle w:val="Cabealho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7A4CD2" w:rsidTr="005B1AF0">
        <w:trPr>
          <w:trHeight w:hRule="exact" w:val="437"/>
        </w:trPr>
        <w:tc>
          <w:tcPr>
            <w:tcW w:w="203" w:type="dxa"/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7A4CD2" w:rsidRPr="005E152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 w:rsidRPr="005E1522"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INTRODUÇÃO...................................</w:t>
            </w:r>
            <w:r w:rsidR="00F10483" w:rsidRPr="005E1522">
              <w:rPr>
                <w:rFonts w:ascii="Courier New" w:hAnsi="Courier New"/>
                <w:b/>
                <w:color w:val="000000" w:themeColor="text1"/>
                <w:sz w:val="18"/>
              </w:rPr>
              <w:t>.</w:t>
            </w:r>
            <w:r w:rsidR="00C1347D">
              <w:rPr>
                <w:rFonts w:ascii="Courier New" w:hAnsi="Courier New"/>
                <w:b/>
                <w:color w:val="000000" w:themeColor="text1"/>
                <w:sz w:val="18"/>
              </w:rPr>
              <w:t>..</w:t>
            </w:r>
            <w:r w:rsidR="005E69DF">
              <w:rPr>
                <w:rFonts w:ascii="Courier New" w:hAnsi="Courier New"/>
                <w:b/>
                <w:color w:val="000000" w:themeColor="text1"/>
                <w:sz w:val="18"/>
              </w:rPr>
              <w:t>.....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02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7A4CD2" w:rsidTr="005B1AF0">
        <w:trPr>
          <w:trHeight w:hRule="exact" w:val="776"/>
        </w:trPr>
        <w:tc>
          <w:tcPr>
            <w:tcW w:w="203" w:type="dxa"/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2.</w:t>
            </w:r>
          </w:p>
          <w:p w:rsidR="005E1522" w:rsidRDefault="005E152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3.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7C6BED" w:rsidRDefault="004B01C5" w:rsidP="005E1522">
            <w:pPr>
              <w:pStyle w:val="Cabealho"/>
              <w:tabs>
                <w:tab w:val="left" w:pos="893"/>
              </w:tabs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5E1522">
              <w:rPr>
                <w:rFonts w:ascii="Courier New" w:hAnsi="Courier New"/>
                <w:b/>
                <w:color w:val="000000" w:themeColor="text1"/>
                <w:sz w:val="18"/>
              </w:rPr>
              <w:t>SERVIÇOS DE ESCRITÓRIO, LABORATÓRIO E CAMPO</w:t>
            </w:r>
            <w:r w:rsidR="00993D34">
              <w:rPr>
                <w:rFonts w:ascii="Courier New" w:hAnsi="Courier New"/>
                <w:b/>
                <w:color w:val="000000" w:themeColor="text1"/>
                <w:sz w:val="18"/>
              </w:rPr>
              <w:t>...</w:t>
            </w:r>
            <w:r w:rsidR="00C1347D">
              <w:rPr>
                <w:rFonts w:ascii="Courier New" w:hAnsi="Courier New"/>
                <w:b/>
                <w:color w:val="000000" w:themeColor="text1"/>
                <w:sz w:val="18"/>
              </w:rPr>
              <w:t>.</w:t>
            </w:r>
            <w:r w:rsidR="005E69DF">
              <w:rPr>
                <w:rFonts w:ascii="Courier New" w:hAnsi="Courier New"/>
                <w:b/>
                <w:color w:val="000000" w:themeColor="text1"/>
                <w:sz w:val="18"/>
              </w:rPr>
              <w:t>....</w:t>
            </w:r>
            <w:r w:rsidR="00C1347D">
              <w:rPr>
                <w:rFonts w:ascii="Courier New" w:hAnsi="Courier New"/>
                <w:b/>
                <w:color w:val="000000" w:themeColor="text1"/>
                <w:sz w:val="18"/>
              </w:rPr>
              <w:t>..</w:t>
            </w:r>
          </w:p>
          <w:p w:rsidR="007A4CD2" w:rsidRPr="005E1522" w:rsidRDefault="00F10483" w:rsidP="004B01C5">
            <w:pPr>
              <w:pStyle w:val="Cabealho"/>
              <w:snapToGrid w:val="0"/>
              <w:spacing w:before="160"/>
              <w:ind w:firstLine="69"/>
              <w:rPr>
                <w:rFonts w:ascii="Courier New" w:hAnsi="Courier New"/>
                <w:b/>
                <w:color w:val="000000" w:themeColor="text1"/>
                <w:sz w:val="18"/>
              </w:rPr>
            </w:pPr>
            <w:r w:rsidRPr="005E1522">
              <w:rPr>
                <w:rFonts w:ascii="Courier New" w:hAnsi="Courier New"/>
                <w:b/>
                <w:color w:val="000000" w:themeColor="text1"/>
                <w:sz w:val="18"/>
              </w:rPr>
              <w:t>CANTEIRO DE OBRA.....</w:t>
            </w:r>
            <w:r w:rsidR="00993D34">
              <w:rPr>
                <w:rFonts w:ascii="Courier New" w:hAnsi="Courier New"/>
                <w:b/>
                <w:color w:val="000000" w:themeColor="text1"/>
                <w:sz w:val="18"/>
              </w:rPr>
              <w:t>........................</w:t>
            </w:r>
            <w:r w:rsidR="00C1347D">
              <w:rPr>
                <w:rFonts w:ascii="Courier New" w:hAnsi="Courier New"/>
                <w:b/>
                <w:color w:val="000000" w:themeColor="text1"/>
                <w:sz w:val="18"/>
              </w:rPr>
              <w:t>...</w:t>
            </w:r>
            <w:r w:rsidR="005E69DF">
              <w:rPr>
                <w:rFonts w:ascii="Courier New" w:hAnsi="Courier New"/>
                <w:b/>
                <w:color w:val="000000" w:themeColor="text1"/>
                <w:sz w:val="18"/>
              </w:rPr>
              <w:t>....</w:t>
            </w:r>
            <w:r w:rsidR="00C1347D">
              <w:rPr>
                <w:rFonts w:ascii="Courier New" w:hAnsi="Courier New"/>
                <w:b/>
                <w:color w:val="000000" w:themeColor="text1"/>
                <w:sz w:val="18"/>
              </w:rPr>
              <w:t>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02</w:t>
            </w:r>
          </w:p>
          <w:p w:rsidR="005E1522" w:rsidRDefault="007F763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02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7A4CD2" w:rsidTr="00755252">
        <w:trPr>
          <w:trHeight w:hRule="exact" w:val="764"/>
        </w:trPr>
        <w:tc>
          <w:tcPr>
            <w:tcW w:w="203" w:type="dxa"/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A5071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4</w:t>
            </w:r>
            <w:r w:rsidR="007A4CD2">
              <w:rPr>
                <w:rFonts w:ascii="Courier New" w:hAnsi="Courier New"/>
                <w:b/>
                <w:sz w:val="18"/>
              </w:rPr>
              <w:t>.</w:t>
            </w:r>
          </w:p>
          <w:p w:rsidR="005E1522" w:rsidRDefault="00A5071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5</w:t>
            </w:r>
            <w:r w:rsidR="005E1522">
              <w:rPr>
                <w:rFonts w:ascii="Courier New" w:hAnsi="Courier New"/>
                <w:b/>
                <w:sz w:val="18"/>
              </w:rPr>
              <w:t>.</w:t>
            </w:r>
          </w:p>
          <w:p w:rsidR="002D444D" w:rsidRDefault="002D444D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2D444D" w:rsidRDefault="002D444D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5E1522" w:rsidRDefault="006C21D8" w:rsidP="005E152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TRANSPORTES..............</w:t>
            </w:r>
            <w:r w:rsidR="005E1522">
              <w:rPr>
                <w:rFonts w:ascii="Courier New" w:hAnsi="Courier New"/>
                <w:b/>
                <w:color w:val="000000" w:themeColor="text1"/>
                <w:sz w:val="18"/>
              </w:rPr>
              <w:t>.......</w:t>
            </w:r>
            <w:r>
              <w:rPr>
                <w:rFonts w:ascii="Courier New" w:hAnsi="Courier New"/>
                <w:b/>
                <w:color w:val="000000" w:themeColor="text1"/>
                <w:sz w:val="18"/>
              </w:rPr>
              <w:t>..............</w:t>
            </w:r>
            <w:r w:rsidR="00C1347D">
              <w:rPr>
                <w:rFonts w:ascii="Courier New" w:hAnsi="Courier New"/>
                <w:b/>
                <w:color w:val="000000" w:themeColor="text1"/>
                <w:sz w:val="18"/>
              </w:rPr>
              <w:t>..</w:t>
            </w:r>
            <w:r w:rsidR="005E69DF">
              <w:rPr>
                <w:rFonts w:ascii="Courier New" w:hAnsi="Courier New"/>
                <w:b/>
                <w:color w:val="000000" w:themeColor="text1"/>
                <w:sz w:val="18"/>
              </w:rPr>
              <w:t>.....</w:t>
            </w:r>
          </w:p>
          <w:p w:rsidR="00871383" w:rsidRDefault="004B01C5" w:rsidP="005E152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6C21D8">
              <w:rPr>
                <w:rFonts w:ascii="Courier New" w:hAnsi="Courier New"/>
                <w:b/>
                <w:color w:val="000000" w:themeColor="text1"/>
                <w:sz w:val="18"/>
              </w:rPr>
              <w:t>SERVIÇOS COMPLEMENTARES..............................</w:t>
            </w:r>
          </w:p>
          <w:p w:rsidR="00871383" w:rsidRDefault="00871383" w:rsidP="005E152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871383" w:rsidRPr="005E1522" w:rsidRDefault="00871383" w:rsidP="005E152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933247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44585E">
              <w:rPr>
                <w:rFonts w:ascii="Courier New" w:hAnsi="Courier New"/>
                <w:b/>
                <w:sz w:val="18"/>
              </w:rPr>
              <w:t>3</w:t>
            </w:r>
          </w:p>
          <w:p w:rsidR="005E1522" w:rsidRDefault="007F763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03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7A4CD2" w:rsidTr="00E41D36">
        <w:trPr>
          <w:trHeight w:hRule="exact" w:val="80"/>
        </w:trPr>
        <w:tc>
          <w:tcPr>
            <w:tcW w:w="203" w:type="dxa"/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C276A0" w:rsidRDefault="00472EFC" w:rsidP="00472EFC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6.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5E1522" w:rsidRPr="005E1522" w:rsidRDefault="005E1522" w:rsidP="00472EFC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2D35EF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05</w:t>
            </w:r>
          </w:p>
          <w:p w:rsidR="005E1522" w:rsidRDefault="005E152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05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F739EC" w:rsidTr="00F739EC">
        <w:trPr>
          <w:trHeight w:hRule="exact" w:val="423"/>
        </w:trPr>
        <w:tc>
          <w:tcPr>
            <w:tcW w:w="203" w:type="dxa"/>
          </w:tcPr>
          <w:p w:rsidR="00F739EC" w:rsidRDefault="00F739EC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F739EC" w:rsidRDefault="00A5071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6</w:t>
            </w:r>
            <w:r w:rsidR="00F739EC">
              <w:rPr>
                <w:rFonts w:ascii="Courier New" w:hAnsi="Courier New"/>
                <w:b/>
                <w:sz w:val="18"/>
              </w:rPr>
              <w:t>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F739EC" w:rsidRDefault="004B01C5" w:rsidP="006C21D8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44585E">
              <w:rPr>
                <w:rFonts w:ascii="Courier New" w:hAnsi="Courier New"/>
                <w:b/>
                <w:color w:val="000000" w:themeColor="text1"/>
                <w:sz w:val="18"/>
              </w:rPr>
              <w:t>BASES E PAVIMENTOS ........</w:t>
            </w:r>
            <w:r w:rsidR="006C21D8">
              <w:rPr>
                <w:rFonts w:ascii="Courier New" w:hAnsi="Courier New"/>
                <w:b/>
                <w:color w:val="000000" w:themeColor="text1"/>
                <w:sz w:val="18"/>
              </w:rPr>
              <w:t>..........................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F739EC" w:rsidRDefault="00F739EC" w:rsidP="00C10E9D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C10E9D">
              <w:rPr>
                <w:rFonts w:ascii="Courier New" w:hAnsi="Courier New"/>
                <w:b/>
                <w:sz w:val="18"/>
              </w:rPr>
              <w:t>4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F739EC" w:rsidRDefault="00F739EC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754B69" w:rsidTr="00754B69">
        <w:trPr>
          <w:trHeight w:hRule="exact" w:val="428"/>
        </w:trPr>
        <w:tc>
          <w:tcPr>
            <w:tcW w:w="203" w:type="dxa"/>
          </w:tcPr>
          <w:p w:rsidR="00754B69" w:rsidRDefault="00754B69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54B69" w:rsidRDefault="00A5071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7</w:t>
            </w:r>
            <w:r w:rsidR="00754B69">
              <w:rPr>
                <w:rFonts w:ascii="Courier New" w:hAnsi="Courier New"/>
                <w:b/>
                <w:sz w:val="18"/>
              </w:rPr>
              <w:t>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754B69" w:rsidRDefault="004B01C5" w:rsidP="0044585E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44585E">
              <w:rPr>
                <w:rFonts w:ascii="Courier New" w:hAnsi="Courier New"/>
                <w:b/>
                <w:color w:val="000000" w:themeColor="text1"/>
                <w:sz w:val="18"/>
              </w:rPr>
              <w:t>PARQUES E JARDINS .....................</w:t>
            </w:r>
            <w:r w:rsidR="00C16F48">
              <w:rPr>
                <w:rFonts w:ascii="Courier New" w:hAnsi="Courier New"/>
                <w:b/>
                <w:color w:val="000000" w:themeColor="text1"/>
                <w:sz w:val="18"/>
              </w:rPr>
              <w:t>..............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54B69" w:rsidRDefault="004F1E22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44585E">
              <w:rPr>
                <w:rFonts w:ascii="Courier New" w:hAnsi="Courier New"/>
                <w:b/>
                <w:sz w:val="18"/>
              </w:rPr>
              <w:t>4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754B69" w:rsidRDefault="00754B69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4364EF" w:rsidTr="004364EF">
        <w:trPr>
          <w:trHeight w:hRule="exact" w:val="407"/>
        </w:trPr>
        <w:tc>
          <w:tcPr>
            <w:tcW w:w="203" w:type="dxa"/>
          </w:tcPr>
          <w:p w:rsidR="004364EF" w:rsidRDefault="004364EF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4364EF" w:rsidRDefault="00A5071B" w:rsidP="004364EF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8</w:t>
            </w:r>
            <w:r w:rsidR="004364EF">
              <w:rPr>
                <w:rFonts w:ascii="Courier New" w:hAnsi="Courier New"/>
                <w:b/>
                <w:sz w:val="18"/>
              </w:rPr>
              <w:t>.</w:t>
            </w:r>
          </w:p>
          <w:p w:rsidR="004364EF" w:rsidRDefault="004364EF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4364EF" w:rsidRDefault="004B01C5" w:rsidP="0044585E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44585E">
              <w:rPr>
                <w:rFonts w:ascii="Courier New" w:hAnsi="Courier New"/>
                <w:b/>
                <w:color w:val="000000" w:themeColor="text1"/>
                <w:sz w:val="18"/>
              </w:rPr>
              <w:t>ESTRUTURAS ......</w:t>
            </w:r>
            <w:r w:rsidR="006C21D8">
              <w:rPr>
                <w:rFonts w:ascii="Courier New" w:hAnsi="Courier New"/>
                <w:b/>
                <w:color w:val="000000" w:themeColor="text1"/>
                <w:sz w:val="18"/>
              </w:rPr>
              <w:t>....</w:t>
            </w:r>
            <w:r w:rsidR="001F7475">
              <w:rPr>
                <w:rFonts w:ascii="Courier New" w:hAnsi="Courier New"/>
                <w:b/>
                <w:color w:val="000000" w:themeColor="text1"/>
                <w:sz w:val="18"/>
              </w:rPr>
              <w:t>..</w:t>
            </w:r>
            <w:r w:rsidR="00C16F48">
              <w:rPr>
                <w:rFonts w:ascii="Courier New" w:hAnsi="Courier New"/>
                <w:b/>
                <w:color w:val="000000" w:themeColor="text1"/>
                <w:sz w:val="18"/>
              </w:rPr>
              <w:t>..............................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4364EF" w:rsidRDefault="004364EF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8A62B0">
              <w:rPr>
                <w:rFonts w:ascii="Courier New" w:hAnsi="Courier New"/>
                <w:b/>
                <w:sz w:val="18"/>
              </w:rPr>
              <w:t>5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4364EF" w:rsidRDefault="004364EF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6C21D8" w:rsidTr="006C21D8">
        <w:trPr>
          <w:trHeight w:hRule="exact" w:val="413"/>
        </w:trPr>
        <w:tc>
          <w:tcPr>
            <w:tcW w:w="203" w:type="dxa"/>
          </w:tcPr>
          <w:p w:rsidR="006C21D8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Default="00A5071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9</w:t>
            </w:r>
            <w:r w:rsidR="006C21D8">
              <w:rPr>
                <w:rFonts w:ascii="Courier New" w:hAnsi="Courier New"/>
                <w:b/>
                <w:sz w:val="18"/>
              </w:rPr>
              <w:t>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6C21D8" w:rsidRDefault="004B01C5" w:rsidP="0044585E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44585E">
              <w:rPr>
                <w:rFonts w:ascii="Courier New" w:hAnsi="Courier New"/>
                <w:b/>
                <w:color w:val="000000" w:themeColor="text1"/>
                <w:sz w:val="18"/>
              </w:rPr>
              <w:t>ALVENARIAS ...........................</w:t>
            </w:r>
            <w:r w:rsidR="00E12F20">
              <w:rPr>
                <w:rFonts w:ascii="Courier New" w:hAnsi="Courier New"/>
                <w:b/>
                <w:color w:val="000000" w:themeColor="text1"/>
                <w:sz w:val="18"/>
              </w:rPr>
              <w:t>...............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Default="006C21D8" w:rsidP="00E41D36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8A62B0">
              <w:rPr>
                <w:rFonts w:ascii="Courier New" w:hAnsi="Courier New"/>
                <w:b/>
                <w:sz w:val="18"/>
              </w:rPr>
              <w:t>5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6C21D8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6C21D8" w:rsidTr="006C21D8">
        <w:trPr>
          <w:trHeight w:hRule="exact" w:val="413"/>
        </w:trPr>
        <w:tc>
          <w:tcPr>
            <w:tcW w:w="203" w:type="dxa"/>
          </w:tcPr>
          <w:p w:rsidR="006C21D8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Default="00A5071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10</w:t>
            </w:r>
            <w:r w:rsidR="006C21D8">
              <w:rPr>
                <w:rFonts w:ascii="Courier New" w:hAnsi="Courier New"/>
                <w:b/>
                <w:sz w:val="18"/>
              </w:rPr>
              <w:t>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6C21D8" w:rsidRDefault="004B01C5" w:rsidP="00AE4B5B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AE4B5B">
              <w:rPr>
                <w:rFonts w:ascii="Courier New" w:hAnsi="Courier New"/>
                <w:b/>
                <w:color w:val="000000" w:themeColor="text1"/>
                <w:sz w:val="18"/>
              </w:rPr>
              <w:t>REVESTIMENTOS. PAR, TETOS, PISOS ..</w:t>
            </w:r>
            <w:r w:rsidR="00E12F20">
              <w:rPr>
                <w:rFonts w:ascii="Courier New" w:hAnsi="Courier New"/>
                <w:b/>
                <w:color w:val="000000" w:themeColor="text1"/>
                <w:sz w:val="18"/>
              </w:rPr>
              <w:t>..................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Default="006C21D8" w:rsidP="00E41D36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AE4B5B">
              <w:rPr>
                <w:rFonts w:ascii="Courier New" w:hAnsi="Courier New"/>
                <w:b/>
                <w:sz w:val="18"/>
              </w:rPr>
              <w:t>5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6C21D8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6C21D8" w:rsidTr="00C1742D">
        <w:trPr>
          <w:trHeight w:hRule="exact" w:val="2901"/>
        </w:trPr>
        <w:tc>
          <w:tcPr>
            <w:tcW w:w="203" w:type="dxa"/>
          </w:tcPr>
          <w:p w:rsidR="006C21D8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Default="00A5071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11</w:t>
            </w:r>
            <w:r w:rsidR="006C21D8">
              <w:rPr>
                <w:rFonts w:ascii="Courier New" w:hAnsi="Courier New"/>
                <w:b/>
                <w:sz w:val="18"/>
              </w:rPr>
              <w:t>.</w:t>
            </w:r>
          </w:p>
          <w:p w:rsidR="00AE4B5B" w:rsidRDefault="00AE4B5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12.</w:t>
            </w:r>
          </w:p>
          <w:p w:rsidR="00AE4B5B" w:rsidRDefault="00AE4B5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13.</w:t>
            </w:r>
          </w:p>
          <w:p w:rsidR="00AE4B5B" w:rsidRDefault="00AE4B5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14.</w:t>
            </w:r>
          </w:p>
          <w:p w:rsidR="00AE4B5B" w:rsidRDefault="00AE4B5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15.</w:t>
            </w:r>
          </w:p>
          <w:p w:rsidR="00AE4B5B" w:rsidRDefault="00AE4B5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16.</w:t>
            </w:r>
          </w:p>
          <w:p w:rsidR="00AE4B5B" w:rsidRDefault="00AE4B5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17.</w:t>
            </w:r>
          </w:p>
          <w:p w:rsidR="00AE4B5B" w:rsidRDefault="00AE4B5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AE4B5B" w:rsidRDefault="00AE4B5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6C21D8" w:rsidRDefault="004B01C5" w:rsidP="00E41D3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AE4B5B"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ESQUADRIAS. MAD, SER, FER, VID </w:t>
            </w:r>
            <w:r w:rsidR="00E12F20">
              <w:rPr>
                <w:rFonts w:ascii="Courier New" w:hAnsi="Courier New"/>
                <w:b/>
                <w:color w:val="000000" w:themeColor="text1"/>
                <w:sz w:val="18"/>
              </w:rPr>
              <w:t>...</w:t>
            </w:r>
            <w:r w:rsidR="00AE4B5B">
              <w:rPr>
                <w:rFonts w:ascii="Courier New" w:hAnsi="Courier New"/>
                <w:b/>
                <w:color w:val="000000" w:themeColor="text1"/>
                <w:sz w:val="18"/>
              </w:rPr>
              <w:t>.....</w:t>
            </w:r>
            <w:r w:rsidR="00E12F20">
              <w:rPr>
                <w:rFonts w:ascii="Courier New" w:hAnsi="Courier New"/>
                <w:b/>
                <w:color w:val="000000" w:themeColor="text1"/>
                <w:sz w:val="18"/>
              </w:rPr>
              <w:t>..............</w:t>
            </w:r>
          </w:p>
          <w:p w:rsidR="0044585E" w:rsidRDefault="004B01C5" w:rsidP="00E41D3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AE4B5B">
              <w:rPr>
                <w:rFonts w:ascii="Courier New" w:hAnsi="Courier New"/>
                <w:b/>
                <w:color w:val="000000" w:themeColor="text1"/>
                <w:sz w:val="18"/>
              </w:rPr>
              <w:t>INSTALAÇÕES. ELE, HID, SAN, MEC .....................</w:t>
            </w:r>
          </w:p>
          <w:p w:rsidR="0044585E" w:rsidRDefault="004B01C5" w:rsidP="00E41D3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AE4B5B">
              <w:rPr>
                <w:rFonts w:ascii="Courier New" w:hAnsi="Courier New"/>
                <w:b/>
                <w:color w:val="000000" w:themeColor="text1"/>
                <w:sz w:val="18"/>
              </w:rPr>
              <w:t>PINTURAS ............................................</w:t>
            </w:r>
          </w:p>
          <w:p w:rsidR="00AE4B5B" w:rsidRDefault="00AE4B5B" w:rsidP="00E41D3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APARELHOS HID, SAN, ELE, MEC.........................</w:t>
            </w:r>
          </w:p>
          <w:p w:rsidR="00AE4B5B" w:rsidRDefault="004B01C5" w:rsidP="00E41D3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FB685F"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ALUGUEL DE </w:t>
            </w:r>
            <w:r w:rsidR="00AE4B5B">
              <w:rPr>
                <w:rFonts w:ascii="Courier New" w:hAnsi="Courier New"/>
                <w:b/>
                <w:color w:val="000000" w:themeColor="text1"/>
                <w:sz w:val="18"/>
              </w:rPr>
              <w:t>EQUIPAMENTOS..............................</w:t>
            </w:r>
          </w:p>
          <w:p w:rsidR="00AE4B5B" w:rsidRDefault="00AE4B5B" w:rsidP="00AE4B5B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ILUMINAÇÃO PÚBLICA ..................................</w:t>
            </w:r>
          </w:p>
          <w:p w:rsidR="0044585E" w:rsidRPr="00AE4B5B" w:rsidRDefault="00AE4B5B" w:rsidP="00AE4B5B">
            <w:pPr>
              <w:pStyle w:val="Cabealho"/>
              <w:snapToGrid w:val="0"/>
              <w:spacing w:before="160"/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CONSIDERAÇÕES GERAIS ................................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Default="006C21D8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E12F20">
              <w:rPr>
                <w:rFonts w:ascii="Courier New" w:hAnsi="Courier New"/>
                <w:b/>
                <w:sz w:val="18"/>
              </w:rPr>
              <w:t>5</w:t>
            </w:r>
          </w:p>
          <w:p w:rsidR="00AE4B5B" w:rsidRDefault="008A62B0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4B01C5">
              <w:rPr>
                <w:rFonts w:ascii="Courier New" w:hAnsi="Courier New"/>
                <w:b/>
                <w:sz w:val="18"/>
              </w:rPr>
              <w:t>5</w:t>
            </w:r>
          </w:p>
          <w:p w:rsidR="00AE4B5B" w:rsidRDefault="008A62B0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06</w:t>
            </w:r>
          </w:p>
          <w:p w:rsidR="00AE4B5B" w:rsidRDefault="00AE4B5B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06</w:t>
            </w:r>
          </w:p>
          <w:p w:rsidR="00AE4B5B" w:rsidRDefault="00AE4B5B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06</w:t>
            </w:r>
          </w:p>
          <w:p w:rsidR="00AE4B5B" w:rsidRDefault="00AE4B5B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06</w:t>
            </w:r>
          </w:p>
          <w:p w:rsidR="00AE4B5B" w:rsidRDefault="00AE4B5B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06</w:t>
            </w:r>
          </w:p>
          <w:p w:rsidR="00AE4B5B" w:rsidRDefault="00AE4B5B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6C21D8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</w:tbl>
    <w:p w:rsidR="00B81CEE" w:rsidRDefault="00B81CEE" w:rsidP="00FB7526">
      <w:pPr>
        <w:rPr>
          <w:rFonts w:ascii="Arial" w:hAnsi="Arial" w:cs="Arial"/>
        </w:rPr>
      </w:pPr>
    </w:p>
    <w:p w:rsidR="00B81CEE" w:rsidRDefault="00B81CEE" w:rsidP="00FB7526">
      <w:pPr>
        <w:rPr>
          <w:rFonts w:ascii="Arial" w:hAnsi="Arial" w:cs="Arial"/>
        </w:rPr>
      </w:pPr>
    </w:p>
    <w:p w:rsidR="00B81CEE" w:rsidRDefault="00B81CEE" w:rsidP="00FB7526">
      <w:pPr>
        <w:rPr>
          <w:rFonts w:ascii="Arial" w:hAnsi="Arial" w:cs="Arial"/>
        </w:rPr>
      </w:pPr>
    </w:p>
    <w:p w:rsidR="00C1742D" w:rsidRDefault="00C1742D" w:rsidP="00FB7526">
      <w:pPr>
        <w:rPr>
          <w:rFonts w:ascii="Arial" w:hAnsi="Arial" w:cs="Arial"/>
        </w:rPr>
      </w:pPr>
    </w:p>
    <w:p w:rsidR="00E41D36" w:rsidRDefault="00E41D36" w:rsidP="00FB7526">
      <w:pPr>
        <w:rPr>
          <w:rFonts w:ascii="Arial" w:hAnsi="Arial" w:cs="Arial"/>
        </w:rPr>
      </w:pPr>
    </w:p>
    <w:p w:rsidR="006F1FA1" w:rsidRPr="007A4CD2" w:rsidRDefault="006F1FA1" w:rsidP="00DD6836">
      <w:pPr>
        <w:jc w:val="both"/>
        <w:rPr>
          <w:rFonts w:ascii="Arial" w:hAnsi="Arial" w:cs="Arial"/>
          <w:b/>
        </w:rPr>
      </w:pPr>
      <w:r w:rsidRPr="007A4CD2">
        <w:rPr>
          <w:rFonts w:ascii="Arial" w:hAnsi="Arial" w:cs="Arial"/>
          <w:b/>
        </w:rPr>
        <w:lastRenderedPageBreak/>
        <w:tab/>
      </w:r>
      <w:r w:rsidR="007A4CD2">
        <w:rPr>
          <w:rFonts w:ascii="Arial" w:hAnsi="Arial" w:cs="Arial"/>
          <w:b/>
        </w:rPr>
        <w:t xml:space="preserve">1 </w:t>
      </w:r>
      <w:r w:rsidR="003A7106">
        <w:rPr>
          <w:rFonts w:ascii="Arial" w:hAnsi="Arial" w:cs="Arial"/>
          <w:b/>
        </w:rPr>
        <w:t>–</w:t>
      </w:r>
      <w:r w:rsidR="007A4CD2" w:rsidRPr="007A4CD2">
        <w:rPr>
          <w:rFonts w:ascii="Arial" w:hAnsi="Arial" w:cs="Arial"/>
          <w:b/>
        </w:rPr>
        <w:t>INTRODUÇÃO</w:t>
      </w:r>
      <w:r w:rsidR="003A7106">
        <w:rPr>
          <w:rFonts w:ascii="Arial" w:hAnsi="Arial" w:cs="Arial"/>
          <w:b/>
        </w:rPr>
        <w:t>:</w:t>
      </w:r>
    </w:p>
    <w:p w:rsidR="007F763B" w:rsidRDefault="00C62D93" w:rsidP="007A4CD2">
      <w:pPr>
        <w:pStyle w:val="Recuodecorpodetexto"/>
        <w:tabs>
          <w:tab w:val="clear" w:pos="142"/>
          <w:tab w:val="left" w:pos="567"/>
          <w:tab w:val="left" w:pos="1701"/>
        </w:tabs>
        <w:spacing w:after="20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O presente memorial descritivo relata todos os procedimentos</w:t>
      </w:r>
      <w:r w:rsidR="00AA36E8">
        <w:rPr>
          <w:sz w:val="22"/>
          <w:szCs w:val="22"/>
        </w:rPr>
        <w:t xml:space="preserve"> necessários p</w:t>
      </w:r>
      <w:r w:rsidR="00FE19D0">
        <w:rPr>
          <w:sz w:val="22"/>
          <w:szCs w:val="22"/>
        </w:rPr>
        <w:t xml:space="preserve">ara a </w:t>
      </w:r>
      <w:r w:rsidR="006B68DF">
        <w:rPr>
          <w:sz w:val="22"/>
          <w:szCs w:val="22"/>
        </w:rPr>
        <w:t>Reforma da Praça</w:t>
      </w:r>
      <w:r w:rsidR="007350AB">
        <w:rPr>
          <w:sz w:val="22"/>
          <w:szCs w:val="22"/>
        </w:rPr>
        <w:t xml:space="preserve"> Ivan da Silva Lima, Estrada Caetano Monteiro nº820, Badú</w:t>
      </w:r>
      <w:r w:rsidR="00E1673C">
        <w:rPr>
          <w:sz w:val="22"/>
          <w:szCs w:val="22"/>
        </w:rPr>
        <w:t>.</w:t>
      </w:r>
    </w:p>
    <w:p w:rsidR="00E153DA" w:rsidRDefault="00E153DA" w:rsidP="007A4CD2">
      <w:pPr>
        <w:pStyle w:val="Recuodecorpodetexto"/>
        <w:tabs>
          <w:tab w:val="clear" w:pos="142"/>
          <w:tab w:val="left" w:pos="567"/>
          <w:tab w:val="left" w:pos="1701"/>
        </w:tabs>
        <w:spacing w:after="200"/>
        <w:ind w:firstLine="0"/>
        <w:jc w:val="both"/>
        <w:rPr>
          <w:sz w:val="22"/>
          <w:szCs w:val="22"/>
        </w:rPr>
      </w:pPr>
    </w:p>
    <w:p w:rsidR="008D0247" w:rsidRDefault="008D0247" w:rsidP="007A4CD2">
      <w:pPr>
        <w:pStyle w:val="Recuodecorpodetexto"/>
        <w:tabs>
          <w:tab w:val="clear" w:pos="142"/>
          <w:tab w:val="left" w:pos="567"/>
          <w:tab w:val="left" w:pos="1701"/>
        </w:tabs>
        <w:spacing w:after="200"/>
        <w:ind w:firstLine="0"/>
        <w:jc w:val="both"/>
        <w:rPr>
          <w:sz w:val="22"/>
          <w:szCs w:val="22"/>
        </w:rPr>
      </w:pPr>
    </w:p>
    <w:p w:rsidR="00DF4B96" w:rsidRPr="00350380" w:rsidRDefault="00EF7971" w:rsidP="00350380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2 </w:t>
      </w:r>
      <w:r w:rsidR="00423DC3">
        <w:rPr>
          <w:rFonts w:ascii="Arial" w:hAnsi="Arial"/>
          <w:b/>
        </w:rPr>
        <w:t>–SERVIÇOS DE ESCRITÓRIO, LABORATÓRIO E CAMPO</w:t>
      </w:r>
      <w:r w:rsidR="00184C10">
        <w:rPr>
          <w:rFonts w:ascii="Arial" w:hAnsi="Arial"/>
          <w:b/>
        </w:rPr>
        <w:t>:</w:t>
      </w:r>
    </w:p>
    <w:p w:rsidR="00350380" w:rsidRDefault="00350380" w:rsidP="00350380">
      <w:pPr>
        <w:pStyle w:val="PargrafodaLista"/>
        <w:ind w:left="1428"/>
        <w:jc w:val="both"/>
        <w:rPr>
          <w:rFonts w:ascii="Arial" w:hAnsi="Arial" w:cs="Arial"/>
        </w:rPr>
      </w:pPr>
    </w:p>
    <w:p w:rsidR="00FA36CC" w:rsidRDefault="00316596" w:rsidP="00316596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</w:rPr>
      </w:pPr>
      <w:r w:rsidRPr="00316596">
        <w:rPr>
          <w:rFonts w:ascii="Arial" w:hAnsi="Arial" w:cs="Arial"/>
        </w:rPr>
        <w:t>As especificações respeitaram as normas técnicas da ABNT, o código de obras do município e os procedimentos que forem necessários na forma da lei. Já o orçamento foi elaborado conforme o Boletim EMOP – Empresa Obras Públicas</w:t>
      </w:r>
      <w:r w:rsidR="0007781D">
        <w:rPr>
          <w:rFonts w:ascii="Arial" w:hAnsi="Arial" w:cs="Arial"/>
        </w:rPr>
        <w:t>;</w:t>
      </w:r>
    </w:p>
    <w:p w:rsidR="0007781D" w:rsidRDefault="0007781D" w:rsidP="0007781D">
      <w:pPr>
        <w:pStyle w:val="PargrafodaLista"/>
        <w:ind w:left="1428"/>
        <w:jc w:val="both"/>
        <w:rPr>
          <w:rFonts w:ascii="Arial" w:hAnsi="Arial" w:cs="Arial"/>
        </w:rPr>
      </w:pPr>
    </w:p>
    <w:p w:rsidR="00DF62E8" w:rsidRDefault="00DF62E8" w:rsidP="00DF62E8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</w:rPr>
      </w:pPr>
      <w:r w:rsidRPr="00DF62E8">
        <w:rPr>
          <w:rFonts w:ascii="Arial" w:hAnsi="Arial" w:cs="Arial"/>
        </w:rPr>
        <w:t>Toda a área compreendida na reforma deverá receber preparo manual, compreendendo acerto, raspagem e afastamento lateral do material excedente</w:t>
      </w:r>
      <w:r w:rsidR="002758B7">
        <w:rPr>
          <w:rFonts w:ascii="Arial" w:hAnsi="Arial" w:cs="Arial"/>
        </w:rPr>
        <w:t>.</w:t>
      </w:r>
    </w:p>
    <w:p w:rsidR="00DF62E8" w:rsidRPr="00DF62E8" w:rsidRDefault="00DF62E8" w:rsidP="00DF62E8">
      <w:pPr>
        <w:pStyle w:val="PargrafodaLista"/>
        <w:rPr>
          <w:rFonts w:ascii="Arial" w:hAnsi="Arial" w:cs="Arial"/>
        </w:rPr>
      </w:pPr>
    </w:p>
    <w:p w:rsidR="00DF62E8" w:rsidRPr="00DF62E8" w:rsidRDefault="00DF62E8" w:rsidP="00DF62E8">
      <w:pPr>
        <w:pStyle w:val="PargrafodaLista"/>
        <w:ind w:left="1428"/>
        <w:jc w:val="both"/>
        <w:rPr>
          <w:rFonts w:ascii="Arial" w:hAnsi="Arial" w:cs="Arial"/>
        </w:rPr>
      </w:pPr>
    </w:p>
    <w:p w:rsidR="00316596" w:rsidRDefault="00316596" w:rsidP="00316596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</w:rPr>
      </w:pPr>
      <w:r w:rsidRPr="00316596">
        <w:rPr>
          <w:rFonts w:ascii="Arial" w:hAnsi="Arial" w:cs="Arial"/>
        </w:rPr>
        <w:t>A Firma ganhadora da licitação fica responsável por administrar e gerenciar a obra em questão.</w:t>
      </w:r>
    </w:p>
    <w:p w:rsidR="00FA36CC" w:rsidRDefault="00FA36CC" w:rsidP="00BE7132">
      <w:pPr>
        <w:jc w:val="both"/>
        <w:rPr>
          <w:rFonts w:ascii="Arial" w:hAnsi="Arial" w:cs="Arial"/>
        </w:rPr>
      </w:pPr>
    </w:p>
    <w:p w:rsidR="00027F3F" w:rsidRPr="00BE7132" w:rsidRDefault="00027F3F" w:rsidP="00BE7132">
      <w:pPr>
        <w:jc w:val="both"/>
        <w:rPr>
          <w:rFonts w:ascii="Arial" w:hAnsi="Arial" w:cs="Arial"/>
        </w:rPr>
      </w:pPr>
    </w:p>
    <w:p w:rsidR="00EF1B59" w:rsidRDefault="00BE7132" w:rsidP="003503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7D4715">
        <w:rPr>
          <w:rFonts w:ascii="Arial" w:hAnsi="Arial" w:cs="Arial"/>
          <w:b/>
        </w:rPr>
        <w:t>–</w:t>
      </w:r>
      <w:r w:rsidR="00EF7971">
        <w:rPr>
          <w:rFonts w:ascii="Arial" w:hAnsi="Arial"/>
          <w:b/>
        </w:rPr>
        <w:t>CANTEIRO DE OBRA:</w:t>
      </w:r>
    </w:p>
    <w:p w:rsidR="00350380" w:rsidRPr="00350380" w:rsidRDefault="00350380" w:rsidP="00350380">
      <w:pPr>
        <w:pStyle w:val="PargrafodaLista"/>
        <w:ind w:left="1428"/>
        <w:jc w:val="both"/>
        <w:rPr>
          <w:rFonts w:ascii="Arial" w:hAnsi="Arial" w:cs="Arial"/>
        </w:rPr>
      </w:pPr>
    </w:p>
    <w:p w:rsidR="00EF1B59" w:rsidRPr="002B545D" w:rsidRDefault="00E224BC" w:rsidP="00FE0160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</w:rPr>
      </w:pPr>
      <w:r w:rsidRPr="0092417C">
        <w:rPr>
          <w:rFonts w:ascii="Arial" w:hAnsi="Arial"/>
        </w:rPr>
        <w:t xml:space="preserve">Deverá ser </w:t>
      </w:r>
      <w:r w:rsidR="0092417C" w:rsidRPr="0092417C">
        <w:rPr>
          <w:rFonts w:ascii="Arial" w:hAnsi="Arial"/>
        </w:rPr>
        <w:t>feita</w:t>
      </w:r>
      <w:r w:rsidR="00F05498">
        <w:rPr>
          <w:rFonts w:ascii="Arial" w:hAnsi="Arial"/>
        </w:rPr>
        <w:t xml:space="preserve"> locação de container tipo escritório e tipo sanitário-vestiário</w:t>
      </w:r>
      <w:r w:rsidR="00350380">
        <w:rPr>
          <w:rFonts w:ascii="Arial" w:hAnsi="Arial"/>
        </w:rPr>
        <w:t>;</w:t>
      </w:r>
    </w:p>
    <w:p w:rsidR="002B545D" w:rsidRPr="002B545D" w:rsidRDefault="002B545D" w:rsidP="002B545D">
      <w:pPr>
        <w:pStyle w:val="PargrafodaLista"/>
        <w:ind w:left="1428"/>
        <w:jc w:val="both"/>
        <w:rPr>
          <w:rFonts w:ascii="Arial" w:hAnsi="Arial" w:cs="Arial"/>
        </w:rPr>
      </w:pPr>
    </w:p>
    <w:p w:rsidR="002B545D" w:rsidRDefault="002B545D" w:rsidP="00FE0160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Será colocado tapume de vedação e</w:t>
      </w:r>
      <w:r w:rsidR="00882974">
        <w:rPr>
          <w:rFonts w:ascii="Arial" w:hAnsi="Arial" w:cs="Arial"/>
        </w:rPr>
        <w:t>n</w:t>
      </w:r>
      <w:r>
        <w:rPr>
          <w:rFonts w:ascii="Arial" w:hAnsi="Arial" w:cs="Arial"/>
        </w:rPr>
        <w:t>torno da praça;</w:t>
      </w:r>
    </w:p>
    <w:p w:rsidR="002B545D" w:rsidRPr="002B545D" w:rsidRDefault="002B545D" w:rsidP="002B545D">
      <w:pPr>
        <w:pStyle w:val="PargrafodaLista"/>
        <w:rPr>
          <w:rFonts w:ascii="Arial" w:hAnsi="Arial" w:cs="Arial"/>
        </w:rPr>
      </w:pPr>
    </w:p>
    <w:p w:rsidR="002B545D" w:rsidRPr="002B545D" w:rsidRDefault="002B545D" w:rsidP="002B545D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</w:rPr>
      </w:pPr>
      <w:r w:rsidRPr="002B545D">
        <w:rPr>
          <w:rFonts w:ascii="Arial" w:hAnsi="Arial" w:cs="Arial"/>
          <w:bCs/>
        </w:rPr>
        <w:t>Serão ligados provisoriamente ponto de água, esgoto, e energia, necessárias ao andamento da obra</w:t>
      </w:r>
      <w:r>
        <w:rPr>
          <w:rFonts w:ascii="Arial" w:hAnsi="Arial" w:cs="Arial"/>
          <w:bCs/>
        </w:rPr>
        <w:t>;</w:t>
      </w:r>
    </w:p>
    <w:p w:rsidR="002B545D" w:rsidRPr="002B545D" w:rsidRDefault="002B545D" w:rsidP="002B545D">
      <w:pPr>
        <w:pStyle w:val="PargrafodaLista"/>
        <w:rPr>
          <w:rFonts w:ascii="Arial" w:hAnsi="Arial" w:cs="Arial"/>
        </w:rPr>
      </w:pPr>
    </w:p>
    <w:p w:rsidR="002B545D" w:rsidRPr="002B545D" w:rsidRDefault="002B545D" w:rsidP="002B545D">
      <w:pPr>
        <w:pStyle w:val="PargrafodaLista"/>
        <w:ind w:left="1428"/>
        <w:jc w:val="both"/>
        <w:rPr>
          <w:rFonts w:ascii="Arial" w:hAnsi="Arial" w:cs="Arial"/>
        </w:rPr>
      </w:pPr>
    </w:p>
    <w:p w:rsidR="006C21D8" w:rsidRPr="0044585E" w:rsidRDefault="00A0709C" w:rsidP="000804AB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</w:rPr>
      </w:pPr>
      <w:r w:rsidRPr="00EF1B59">
        <w:rPr>
          <w:rFonts w:ascii="Arial" w:hAnsi="Arial" w:cs="Arial"/>
          <w:bCs/>
          <w:color w:val="000000"/>
        </w:rPr>
        <w:t xml:space="preserve">Será instalada placa de identificação da obra, com dizeres alusivos ao projeto, de acordo com o modelo fornecido pela </w:t>
      </w:r>
      <w:r w:rsidR="00954C5E" w:rsidRPr="00EF1B59">
        <w:rPr>
          <w:rFonts w:ascii="Arial" w:hAnsi="Arial" w:cs="Arial"/>
          <w:bCs/>
          <w:color w:val="000000"/>
        </w:rPr>
        <w:t>Emusa</w:t>
      </w:r>
      <w:r w:rsidRPr="00EF1B59">
        <w:rPr>
          <w:rFonts w:ascii="Arial" w:hAnsi="Arial" w:cs="Arial"/>
          <w:bCs/>
          <w:color w:val="000000"/>
        </w:rPr>
        <w:t xml:space="preserve"> a ser afixada em local frontal à obra e em posição de destaque</w:t>
      </w:r>
      <w:r w:rsidR="002478DA" w:rsidRPr="00EF1B59">
        <w:rPr>
          <w:rFonts w:ascii="Arial" w:hAnsi="Arial" w:cs="Arial"/>
          <w:bCs/>
          <w:color w:val="000000"/>
        </w:rPr>
        <w:t>.</w:t>
      </w:r>
    </w:p>
    <w:p w:rsidR="00C1742D" w:rsidRPr="00F05498" w:rsidRDefault="00C1742D" w:rsidP="00F05498">
      <w:pPr>
        <w:jc w:val="both"/>
        <w:rPr>
          <w:rFonts w:ascii="Arial" w:hAnsi="Arial" w:cs="Arial"/>
        </w:rPr>
      </w:pPr>
    </w:p>
    <w:p w:rsidR="00072B5C" w:rsidRDefault="000804AB" w:rsidP="00350380">
      <w:pPr>
        <w:ind w:firstLine="708"/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B0790D">
        <w:rPr>
          <w:rFonts w:ascii="Arial" w:hAnsi="Arial" w:cs="Arial"/>
          <w:b/>
        </w:rPr>
        <w:t xml:space="preserve"> – </w:t>
      </w:r>
      <w:r w:rsidR="00160CED">
        <w:rPr>
          <w:rFonts w:ascii="Arial" w:hAnsi="Arial" w:cs="Arial"/>
          <w:b/>
        </w:rPr>
        <w:t>TRANSPORTES</w:t>
      </w:r>
      <w:r w:rsidR="00517BEE">
        <w:rPr>
          <w:rFonts w:ascii="Arial" w:hAnsi="Arial"/>
          <w:b/>
        </w:rPr>
        <w:t>:</w:t>
      </w:r>
    </w:p>
    <w:p w:rsidR="00350380" w:rsidRDefault="00350380" w:rsidP="00350380">
      <w:pPr>
        <w:pStyle w:val="PargrafodaLista"/>
        <w:ind w:left="1428"/>
        <w:jc w:val="both"/>
        <w:rPr>
          <w:rFonts w:ascii="Arial" w:hAnsi="Arial"/>
        </w:rPr>
      </w:pPr>
    </w:p>
    <w:p w:rsidR="00D84C16" w:rsidRDefault="00D84C16" w:rsidP="0025076D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>
        <w:rPr>
          <w:rFonts w:ascii="Arial" w:hAnsi="Arial"/>
        </w:rPr>
        <w:t>Deverá ser feito transporte de container, inclusive carga e descarga do mesmo.</w:t>
      </w:r>
    </w:p>
    <w:p w:rsidR="00D84C16" w:rsidRDefault="00D84C16" w:rsidP="00D84C16">
      <w:pPr>
        <w:pStyle w:val="PargrafodaLista"/>
        <w:ind w:left="1428"/>
        <w:jc w:val="both"/>
        <w:rPr>
          <w:rFonts w:ascii="Arial" w:hAnsi="Arial"/>
        </w:rPr>
      </w:pPr>
    </w:p>
    <w:p w:rsidR="006B68DF" w:rsidRDefault="00C17B4D" w:rsidP="0025076D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>
        <w:rPr>
          <w:rFonts w:ascii="Arial" w:hAnsi="Arial"/>
        </w:rPr>
        <w:t>Deverá ser feita</w:t>
      </w:r>
      <w:r w:rsidR="00E153DA">
        <w:rPr>
          <w:rFonts w:ascii="Arial" w:hAnsi="Arial"/>
        </w:rPr>
        <w:t xml:space="preserve"> locação de caçamba de aço tipo container com 5,0</w:t>
      </w:r>
      <w:r w:rsidR="00D16A93">
        <w:rPr>
          <w:rFonts w:ascii="Arial" w:hAnsi="Arial"/>
        </w:rPr>
        <w:t>0 m³ de</w:t>
      </w:r>
      <w:r w:rsidR="0025076D">
        <w:rPr>
          <w:rFonts w:ascii="Arial" w:hAnsi="Arial"/>
        </w:rPr>
        <w:t xml:space="preserve"> capacidade e transporte;</w:t>
      </w:r>
    </w:p>
    <w:p w:rsidR="0025076D" w:rsidRPr="0025076D" w:rsidRDefault="0025076D" w:rsidP="0025076D">
      <w:pPr>
        <w:pStyle w:val="PargrafodaLista"/>
        <w:ind w:left="1428"/>
        <w:jc w:val="both"/>
        <w:rPr>
          <w:rFonts w:ascii="Arial" w:hAnsi="Arial"/>
        </w:rPr>
      </w:pPr>
    </w:p>
    <w:p w:rsidR="006B68DF" w:rsidRPr="00BE7132" w:rsidRDefault="006B68DF" w:rsidP="006B68DF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Deverá ser feita transporte de </w:t>
      </w:r>
      <w:r w:rsidR="00D84C16">
        <w:rPr>
          <w:rFonts w:ascii="Arial" w:hAnsi="Arial"/>
        </w:rPr>
        <w:t>andaime tubular, inclusive carga e descarga do mesmo</w:t>
      </w:r>
      <w:r>
        <w:rPr>
          <w:rFonts w:ascii="Arial" w:hAnsi="Arial"/>
        </w:rPr>
        <w:t>.</w:t>
      </w:r>
    </w:p>
    <w:p w:rsidR="000804AB" w:rsidRPr="00D84C16" w:rsidRDefault="000804AB" w:rsidP="00D84C16">
      <w:pPr>
        <w:jc w:val="both"/>
        <w:rPr>
          <w:rFonts w:ascii="Arial" w:hAnsi="Arial"/>
        </w:rPr>
      </w:pPr>
    </w:p>
    <w:p w:rsidR="00E153DA" w:rsidRDefault="000804AB" w:rsidP="00C17B4D">
      <w:pPr>
        <w:ind w:firstLine="708"/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t>5</w:t>
      </w:r>
      <w:r w:rsidR="00114AF1">
        <w:rPr>
          <w:rFonts w:ascii="Arial" w:hAnsi="Arial" w:cs="Arial"/>
          <w:b/>
        </w:rPr>
        <w:t xml:space="preserve"> – </w:t>
      </w:r>
      <w:r w:rsidR="003A7106">
        <w:rPr>
          <w:rFonts w:ascii="Arial" w:hAnsi="Arial"/>
          <w:b/>
        </w:rPr>
        <w:t>SERVIÇO</w:t>
      </w:r>
      <w:r w:rsidR="00114AF1">
        <w:rPr>
          <w:rFonts w:ascii="Arial" w:hAnsi="Arial"/>
          <w:b/>
        </w:rPr>
        <w:t>S COMPLEMENTARES</w:t>
      </w:r>
      <w:r w:rsidR="00C76705">
        <w:rPr>
          <w:rFonts w:ascii="Arial" w:hAnsi="Arial"/>
          <w:b/>
        </w:rPr>
        <w:t>:</w:t>
      </w:r>
    </w:p>
    <w:p w:rsidR="004D28A5" w:rsidRDefault="004D28A5" w:rsidP="00C17B4D">
      <w:pPr>
        <w:ind w:firstLine="708"/>
        <w:jc w:val="both"/>
        <w:rPr>
          <w:rFonts w:ascii="Arial" w:hAnsi="Arial"/>
          <w:b/>
        </w:rPr>
      </w:pPr>
    </w:p>
    <w:p w:rsidR="00882974" w:rsidRDefault="004D28A5" w:rsidP="00882974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>
        <w:rPr>
          <w:rFonts w:ascii="Arial" w:hAnsi="Arial"/>
        </w:rPr>
        <w:t>Deverá ser feita a</w:t>
      </w:r>
      <w:r w:rsidR="00882974">
        <w:rPr>
          <w:rFonts w:ascii="Arial" w:hAnsi="Arial"/>
        </w:rPr>
        <w:t xml:space="preserve"> demolição do piso cimentado existente na área da praça</w:t>
      </w:r>
      <w:r w:rsidR="002E6B37">
        <w:rPr>
          <w:rFonts w:ascii="Arial" w:hAnsi="Arial"/>
        </w:rPr>
        <w:t>;</w:t>
      </w:r>
    </w:p>
    <w:p w:rsidR="00882974" w:rsidRDefault="00882974" w:rsidP="00882974">
      <w:pPr>
        <w:pStyle w:val="PargrafodaLista"/>
        <w:ind w:left="1428"/>
        <w:jc w:val="both"/>
        <w:rPr>
          <w:rFonts w:ascii="Arial" w:hAnsi="Arial"/>
        </w:rPr>
      </w:pPr>
    </w:p>
    <w:p w:rsidR="00882974" w:rsidRDefault="00882974" w:rsidP="00882974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>
        <w:rPr>
          <w:rFonts w:ascii="Arial" w:hAnsi="Arial"/>
        </w:rPr>
        <w:t>Deverá ser feito o arrancamento dos tentos existentes na praça e das grades do entorno</w:t>
      </w:r>
      <w:r w:rsidR="00E5212D">
        <w:rPr>
          <w:rFonts w:ascii="Arial" w:hAnsi="Arial"/>
        </w:rPr>
        <w:t>;</w:t>
      </w:r>
    </w:p>
    <w:p w:rsidR="00E5212D" w:rsidRPr="00E5212D" w:rsidRDefault="00E5212D" w:rsidP="00E5212D">
      <w:pPr>
        <w:pStyle w:val="PargrafodaLista"/>
        <w:rPr>
          <w:rFonts w:ascii="Arial" w:hAnsi="Arial"/>
        </w:rPr>
      </w:pPr>
    </w:p>
    <w:p w:rsidR="00E5212D" w:rsidRDefault="00E5212D" w:rsidP="00882974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>
        <w:rPr>
          <w:rFonts w:ascii="Arial" w:hAnsi="Arial"/>
        </w:rPr>
        <w:t>Deverá ser feito o apicoamento na área da praça, na escada, na rampa, mureta existente e no muro</w:t>
      </w:r>
      <w:r w:rsidR="00AC7B12">
        <w:rPr>
          <w:rFonts w:ascii="Arial" w:hAnsi="Arial"/>
        </w:rPr>
        <w:t>;</w:t>
      </w:r>
    </w:p>
    <w:p w:rsidR="002352B1" w:rsidRPr="002352B1" w:rsidRDefault="002352B1" w:rsidP="002352B1">
      <w:pPr>
        <w:pStyle w:val="PargrafodaLista"/>
        <w:rPr>
          <w:rFonts w:ascii="Arial" w:hAnsi="Arial"/>
        </w:rPr>
      </w:pPr>
    </w:p>
    <w:p w:rsidR="002352B1" w:rsidRPr="00882974" w:rsidRDefault="002352B1" w:rsidP="00882974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>
        <w:rPr>
          <w:rFonts w:ascii="Arial" w:hAnsi="Arial"/>
        </w:rPr>
        <w:t>Deverá ser feita locação de andaime, inclusive montagem e desmontagem da mesma, e plataforma de madeira, inclusive movimentação da mesma</w:t>
      </w:r>
      <w:r w:rsidR="00AC7B12">
        <w:rPr>
          <w:rFonts w:ascii="Arial" w:hAnsi="Arial"/>
        </w:rPr>
        <w:t>;</w:t>
      </w:r>
    </w:p>
    <w:p w:rsidR="00E01179" w:rsidRPr="00E01179" w:rsidRDefault="00E01179" w:rsidP="00E01179">
      <w:pPr>
        <w:pStyle w:val="PargrafodaLista"/>
        <w:ind w:left="1428"/>
        <w:jc w:val="both"/>
        <w:rPr>
          <w:rFonts w:ascii="Arial" w:hAnsi="Arial"/>
        </w:rPr>
      </w:pPr>
    </w:p>
    <w:p w:rsidR="00E153DA" w:rsidRDefault="00E153DA" w:rsidP="00E153DA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>
        <w:rPr>
          <w:rFonts w:ascii="Arial" w:hAnsi="Arial"/>
        </w:rPr>
        <w:t>Deverá ser feit</w:t>
      </w:r>
      <w:r w:rsidR="004D28A5">
        <w:rPr>
          <w:rFonts w:ascii="Arial" w:hAnsi="Arial"/>
        </w:rPr>
        <w:t>a placa de inauguração em alumínio</w:t>
      </w:r>
      <w:r>
        <w:rPr>
          <w:rFonts w:ascii="Arial" w:hAnsi="Arial"/>
        </w:rPr>
        <w:t>;</w:t>
      </w:r>
    </w:p>
    <w:p w:rsidR="002E6B37" w:rsidRPr="002E6B37" w:rsidRDefault="002E6B37" w:rsidP="002E6B37">
      <w:pPr>
        <w:pStyle w:val="PargrafodaLista"/>
        <w:rPr>
          <w:rFonts w:ascii="Arial" w:hAnsi="Arial"/>
        </w:rPr>
      </w:pPr>
    </w:p>
    <w:p w:rsidR="002E6B37" w:rsidRDefault="002E6B37" w:rsidP="00E153DA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>
        <w:rPr>
          <w:rFonts w:ascii="Arial" w:hAnsi="Arial"/>
        </w:rPr>
        <w:t>Deverá ser colocado uma lona de polietileno</w:t>
      </w:r>
      <w:r w:rsidR="00AC7B12">
        <w:rPr>
          <w:rFonts w:ascii="Arial" w:hAnsi="Arial"/>
        </w:rPr>
        <w:t xml:space="preserve"> para impermeabilização de solo na área da terceira idade.</w:t>
      </w:r>
    </w:p>
    <w:p w:rsidR="00E01179" w:rsidRDefault="00E01179" w:rsidP="00E01179">
      <w:pPr>
        <w:pStyle w:val="PargrafodaLista"/>
        <w:rPr>
          <w:rFonts w:ascii="Arial" w:hAnsi="Arial"/>
        </w:rPr>
      </w:pPr>
    </w:p>
    <w:p w:rsidR="00C10E9D" w:rsidRDefault="00C10E9D" w:rsidP="00E01179">
      <w:pPr>
        <w:pStyle w:val="PargrafodaLista"/>
        <w:rPr>
          <w:rFonts w:ascii="Arial" w:hAnsi="Arial"/>
        </w:rPr>
      </w:pPr>
    </w:p>
    <w:p w:rsidR="00C10E9D" w:rsidRDefault="00C10E9D" w:rsidP="00E01179">
      <w:pPr>
        <w:pStyle w:val="PargrafodaLista"/>
        <w:rPr>
          <w:rFonts w:ascii="Arial" w:hAnsi="Arial"/>
        </w:rPr>
      </w:pPr>
    </w:p>
    <w:p w:rsidR="00C10E9D" w:rsidRDefault="00C10E9D" w:rsidP="00E01179">
      <w:pPr>
        <w:pStyle w:val="PargrafodaLista"/>
        <w:rPr>
          <w:rFonts w:ascii="Arial" w:hAnsi="Arial"/>
        </w:rPr>
      </w:pPr>
    </w:p>
    <w:p w:rsidR="00C10E9D" w:rsidRDefault="00C10E9D" w:rsidP="00E01179">
      <w:pPr>
        <w:pStyle w:val="PargrafodaLista"/>
        <w:rPr>
          <w:rFonts w:ascii="Arial" w:hAnsi="Arial"/>
        </w:rPr>
      </w:pPr>
    </w:p>
    <w:p w:rsidR="00C10E9D" w:rsidRDefault="00C10E9D" w:rsidP="00E01179">
      <w:pPr>
        <w:pStyle w:val="PargrafodaLista"/>
        <w:rPr>
          <w:rFonts w:ascii="Arial" w:hAnsi="Arial"/>
        </w:rPr>
      </w:pPr>
    </w:p>
    <w:p w:rsidR="00C1742D" w:rsidRDefault="00C1742D" w:rsidP="00E01179">
      <w:pPr>
        <w:pStyle w:val="PargrafodaLista"/>
        <w:rPr>
          <w:rFonts w:ascii="Arial" w:hAnsi="Arial"/>
        </w:rPr>
      </w:pPr>
    </w:p>
    <w:p w:rsidR="00C10E9D" w:rsidRPr="00E01179" w:rsidRDefault="00C10E9D" w:rsidP="00E01179">
      <w:pPr>
        <w:pStyle w:val="PargrafodaLista"/>
        <w:rPr>
          <w:rFonts w:ascii="Arial" w:hAnsi="Arial"/>
        </w:rPr>
      </w:pPr>
    </w:p>
    <w:p w:rsidR="00E01179" w:rsidRDefault="00E01179" w:rsidP="00E01179">
      <w:pPr>
        <w:ind w:firstLine="708"/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lastRenderedPageBreak/>
        <w:t>6 – BASES E PAVIMENTOS</w:t>
      </w:r>
      <w:r>
        <w:rPr>
          <w:rFonts w:ascii="Arial" w:hAnsi="Arial"/>
          <w:b/>
        </w:rPr>
        <w:t>:</w:t>
      </w:r>
    </w:p>
    <w:p w:rsidR="00E01179" w:rsidRDefault="00E01179" w:rsidP="00E01179">
      <w:pPr>
        <w:ind w:firstLine="708"/>
        <w:jc w:val="both"/>
        <w:rPr>
          <w:rFonts w:ascii="Arial" w:hAnsi="Arial"/>
          <w:b/>
        </w:rPr>
      </w:pPr>
    </w:p>
    <w:p w:rsidR="00C10E9D" w:rsidRPr="00C10E9D" w:rsidRDefault="00C10E9D" w:rsidP="00E01179">
      <w:pPr>
        <w:pStyle w:val="PargrafodaLista"/>
        <w:numPr>
          <w:ilvl w:val="0"/>
          <w:numId w:val="38"/>
        </w:numPr>
        <w:jc w:val="both"/>
        <w:rPr>
          <w:rFonts w:ascii="Arial" w:hAnsi="Arial"/>
        </w:rPr>
      </w:pPr>
      <w:r w:rsidRPr="00C10E9D">
        <w:rPr>
          <w:rFonts w:ascii="Arial" w:hAnsi="Arial"/>
        </w:rPr>
        <w:t>Será feita sub-base de pó de pedra na área do playground;</w:t>
      </w:r>
    </w:p>
    <w:p w:rsidR="00C10E9D" w:rsidRPr="00C10E9D" w:rsidRDefault="00C10E9D" w:rsidP="00C10E9D">
      <w:pPr>
        <w:pStyle w:val="PargrafodaLista"/>
        <w:ind w:left="1428"/>
        <w:jc w:val="both"/>
        <w:rPr>
          <w:rFonts w:ascii="Arial" w:hAnsi="Arial"/>
          <w:b/>
        </w:rPr>
      </w:pPr>
    </w:p>
    <w:p w:rsidR="00E01179" w:rsidRPr="00463CEE" w:rsidRDefault="00E01179" w:rsidP="00463CEE">
      <w:pPr>
        <w:pStyle w:val="PargrafodaLista"/>
        <w:numPr>
          <w:ilvl w:val="0"/>
          <w:numId w:val="38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Será </w:t>
      </w:r>
      <w:r w:rsidR="002E6B37">
        <w:rPr>
          <w:rFonts w:ascii="Arial" w:hAnsi="Arial"/>
        </w:rPr>
        <w:t>feito a pavimentação de lajotas concreto, int</w:t>
      </w:r>
      <w:r w:rsidR="00C10E9D">
        <w:rPr>
          <w:rFonts w:ascii="Arial" w:hAnsi="Arial"/>
        </w:rPr>
        <w:t xml:space="preserve">ertravado na cor natural na área de convivência, e colorido, na área livre </w:t>
      </w:r>
      <w:r w:rsidR="002E6B37">
        <w:rPr>
          <w:rFonts w:ascii="Arial" w:hAnsi="Arial"/>
        </w:rPr>
        <w:t xml:space="preserve">; </w:t>
      </w:r>
    </w:p>
    <w:p w:rsidR="00E01179" w:rsidRDefault="00E01179" w:rsidP="00E01179">
      <w:pPr>
        <w:pStyle w:val="PargrafodaLista"/>
        <w:ind w:left="1428"/>
        <w:jc w:val="both"/>
        <w:rPr>
          <w:rFonts w:ascii="Arial" w:hAnsi="Arial" w:cs="Arial"/>
        </w:rPr>
      </w:pPr>
    </w:p>
    <w:p w:rsidR="00BE7132" w:rsidRPr="00C10E9D" w:rsidRDefault="00E01179" w:rsidP="00C17B4D">
      <w:pPr>
        <w:pStyle w:val="PargrafodaLista"/>
        <w:numPr>
          <w:ilvl w:val="0"/>
          <w:numId w:val="37"/>
        </w:numPr>
        <w:jc w:val="both"/>
        <w:rPr>
          <w:rFonts w:ascii="Arial" w:hAnsi="Arial"/>
          <w:b/>
        </w:rPr>
      </w:pPr>
      <w:r w:rsidRPr="00E01179">
        <w:rPr>
          <w:rFonts w:ascii="Arial" w:hAnsi="Arial" w:cs="Arial"/>
        </w:rPr>
        <w:t xml:space="preserve">Será feito meio-fio de </w:t>
      </w:r>
      <w:r>
        <w:rPr>
          <w:rFonts w:ascii="Arial" w:hAnsi="Arial" w:cs="Arial"/>
        </w:rPr>
        <w:t>tento</w:t>
      </w:r>
      <w:r w:rsidRPr="00E01179">
        <w:rPr>
          <w:rFonts w:ascii="Arial" w:hAnsi="Arial" w:cs="Arial"/>
        </w:rPr>
        <w:t xml:space="preserve"> nos locais definidos em projeto</w:t>
      </w:r>
      <w:r w:rsidR="002E6B37">
        <w:rPr>
          <w:rFonts w:ascii="Arial" w:hAnsi="Arial" w:cs="Arial"/>
        </w:rPr>
        <w:t>.</w:t>
      </w:r>
    </w:p>
    <w:p w:rsidR="006C21D8" w:rsidRPr="00A5071B" w:rsidRDefault="006C21D8" w:rsidP="00531860">
      <w:pPr>
        <w:jc w:val="both"/>
        <w:rPr>
          <w:rFonts w:ascii="Arial" w:hAnsi="Arial" w:cs="Arial"/>
        </w:rPr>
      </w:pPr>
    </w:p>
    <w:p w:rsidR="00BE7132" w:rsidRDefault="002E6B37" w:rsidP="00BE7132">
      <w:pPr>
        <w:ind w:firstLine="708"/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t>7</w:t>
      </w:r>
      <w:r w:rsidR="00BE7132" w:rsidRPr="00A5071B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SERVIÇOS DE </w:t>
      </w:r>
      <w:r w:rsidR="00BE7132" w:rsidRPr="00A5071B">
        <w:rPr>
          <w:rFonts w:ascii="Arial" w:hAnsi="Arial" w:cs="Arial"/>
          <w:b/>
        </w:rPr>
        <w:t>PARQUES E JARDINS</w:t>
      </w:r>
      <w:r w:rsidR="00BE7132" w:rsidRPr="00A5071B">
        <w:rPr>
          <w:rFonts w:ascii="Arial" w:hAnsi="Arial"/>
          <w:b/>
        </w:rPr>
        <w:t>:</w:t>
      </w:r>
    </w:p>
    <w:p w:rsidR="002E6B37" w:rsidRDefault="002E6B37" w:rsidP="00BE7132">
      <w:pPr>
        <w:ind w:firstLine="708"/>
        <w:jc w:val="both"/>
        <w:rPr>
          <w:rFonts w:ascii="Arial" w:hAnsi="Arial"/>
          <w:b/>
        </w:rPr>
      </w:pPr>
    </w:p>
    <w:p w:rsidR="002E6B37" w:rsidRPr="002E6B37" w:rsidRDefault="0097315F" w:rsidP="002E6B37">
      <w:pPr>
        <w:pStyle w:val="PargrafodaLista"/>
        <w:numPr>
          <w:ilvl w:val="0"/>
          <w:numId w:val="39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Será feito plantio de grama</w:t>
      </w:r>
      <w:r w:rsidR="002E6B37">
        <w:rPr>
          <w:rFonts w:ascii="Arial" w:hAnsi="Arial"/>
        </w:rPr>
        <w:t xml:space="preserve"> em placas tipo esmeralda</w:t>
      </w:r>
      <w:r>
        <w:rPr>
          <w:rFonts w:ascii="Arial" w:hAnsi="Arial"/>
        </w:rPr>
        <w:t>, de árvore, arbustos e fornecido terra estrumada</w:t>
      </w:r>
      <w:r w:rsidR="002E6B37">
        <w:rPr>
          <w:rFonts w:ascii="Arial" w:hAnsi="Arial"/>
        </w:rPr>
        <w:t>;</w:t>
      </w:r>
    </w:p>
    <w:p w:rsidR="00350380" w:rsidRPr="00A5071B" w:rsidRDefault="00350380" w:rsidP="00350380">
      <w:pPr>
        <w:pStyle w:val="PargrafodaLista"/>
        <w:ind w:left="1428"/>
        <w:jc w:val="both"/>
        <w:rPr>
          <w:rFonts w:ascii="Arial" w:hAnsi="Arial" w:cs="Arial"/>
        </w:rPr>
      </w:pPr>
    </w:p>
    <w:p w:rsidR="003962FD" w:rsidRDefault="00041888" w:rsidP="003962FD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</w:rPr>
      </w:pPr>
      <w:r w:rsidRPr="00A5071B">
        <w:rPr>
          <w:rFonts w:ascii="Arial" w:hAnsi="Arial" w:cs="Arial"/>
        </w:rPr>
        <w:t xml:space="preserve">Serão instalados </w:t>
      </w:r>
      <w:r w:rsidR="009D379B">
        <w:rPr>
          <w:rFonts w:ascii="Arial" w:hAnsi="Arial" w:cs="Arial"/>
        </w:rPr>
        <w:t>4</w:t>
      </w:r>
      <w:r w:rsidRPr="00A5071B">
        <w:rPr>
          <w:rFonts w:ascii="Arial" w:hAnsi="Arial" w:cs="Arial"/>
        </w:rPr>
        <w:t xml:space="preserve"> mesas de concreto (com 4 bancos cada</w:t>
      </w:r>
      <w:r w:rsidR="002E6B37">
        <w:rPr>
          <w:rFonts w:ascii="Arial" w:hAnsi="Arial" w:cs="Arial"/>
        </w:rPr>
        <w:t>)</w:t>
      </w:r>
      <w:r w:rsidR="00EC50F1">
        <w:rPr>
          <w:rFonts w:ascii="Arial" w:hAnsi="Arial" w:cs="Arial"/>
        </w:rPr>
        <w:t>;</w:t>
      </w:r>
    </w:p>
    <w:p w:rsidR="002E6B37" w:rsidRDefault="002E6B37" w:rsidP="002E6B37">
      <w:pPr>
        <w:pStyle w:val="PargrafodaLista"/>
        <w:ind w:left="1428"/>
        <w:jc w:val="both"/>
        <w:rPr>
          <w:rFonts w:ascii="Arial" w:hAnsi="Arial" w:cs="Arial"/>
        </w:rPr>
      </w:pPr>
    </w:p>
    <w:p w:rsidR="002E6B37" w:rsidRPr="00A5071B" w:rsidRDefault="009D379B" w:rsidP="003962FD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Serão instalados 3</w:t>
      </w:r>
      <w:r w:rsidR="002E6B37">
        <w:rPr>
          <w:rFonts w:ascii="Arial" w:hAnsi="Arial" w:cs="Arial"/>
        </w:rPr>
        <w:t xml:space="preserve"> bancos de concreto;</w:t>
      </w:r>
    </w:p>
    <w:p w:rsidR="003962FD" w:rsidRPr="00A5071B" w:rsidRDefault="003962FD" w:rsidP="003962FD">
      <w:pPr>
        <w:pStyle w:val="PargrafodaLista"/>
        <w:ind w:left="1428"/>
        <w:jc w:val="both"/>
        <w:rPr>
          <w:rFonts w:ascii="Arial" w:hAnsi="Arial" w:cs="Arial"/>
        </w:rPr>
      </w:pPr>
    </w:p>
    <w:p w:rsidR="003962FD" w:rsidRPr="00A5071B" w:rsidRDefault="002E6B37" w:rsidP="003962FD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instalado </w:t>
      </w:r>
      <w:r w:rsidR="00EC50F1">
        <w:rPr>
          <w:rFonts w:ascii="Arial" w:hAnsi="Arial" w:cs="Arial"/>
        </w:rPr>
        <w:t>balanço de 5/10 anos, compostos por 2 cadeiras;</w:t>
      </w:r>
    </w:p>
    <w:p w:rsidR="003962FD" w:rsidRPr="00A5071B" w:rsidRDefault="003962FD" w:rsidP="003962FD">
      <w:pPr>
        <w:pStyle w:val="PargrafodaLista"/>
        <w:rPr>
          <w:rFonts w:ascii="Arial" w:hAnsi="Arial" w:cs="Arial"/>
        </w:rPr>
      </w:pPr>
    </w:p>
    <w:p w:rsidR="003962FD" w:rsidRDefault="003962FD" w:rsidP="003962FD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</w:rPr>
      </w:pPr>
      <w:r w:rsidRPr="00A5071B">
        <w:rPr>
          <w:rFonts w:ascii="Arial" w:hAnsi="Arial" w:cs="Arial"/>
        </w:rPr>
        <w:t xml:space="preserve">Será </w:t>
      </w:r>
      <w:r w:rsidR="00EC50F1">
        <w:rPr>
          <w:rFonts w:ascii="Arial" w:hAnsi="Arial" w:cs="Arial"/>
        </w:rPr>
        <w:t>instalado</w:t>
      </w:r>
      <w:r w:rsidR="007D4E27">
        <w:rPr>
          <w:rFonts w:ascii="Arial" w:hAnsi="Arial" w:cs="Arial"/>
        </w:rPr>
        <w:t xml:space="preserve"> </w:t>
      </w:r>
      <w:r w:rsidR="00EC50F1">
        <w:rPr>
          <w:rFonts w:ascii="Arial" w:hAnsi="Arial" w:cs="Arial"/>
        </w:rPr>
        <w:t>escorrega de 5/10 anos, com altura de 1,57m</w:t>
      </w:r>
      <w:r w:rsidR="00A5071B" w:rsidRPr="00A5071B">
        <w:rPr>
          <w:rFonts w:ascii="Arial" w:hAnsi="Arial" w:cs="Arial"/>
        </w:rPr>
        <w:t>;</w:t>
      </w:r>
    </w:p>
    <w:p w:rsidR="00EC50F1" w:rsidRPr="00EC50F1" w:rsidRDefault="00EC50F1" w:rsidP="00EC50F1">
      <w:pPr>
        <w:pStyle w:val="PargrafodaLista"/>
        <w:rPr>
          <w:rFonts w:ascii="Arial" w:hAnsi="Arial" w:cs="Arial"/>
        </w:rPr>
      </w:pPr>
    </w:p>
    <w:p w:rsidR="00EC50F1" w:rsidRPr="00EC50F1" w:rsidRDefault="00EC50F1" w:rsidP="00EC50F1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</w:rPr>
      </w:pPr>
      <w:r w:rsidRPr="00A5071B">
        <w:rPr>
          <w:rFonts w:ascii="Arial" w:hAnsi="Arial" w:cs="Arial"/>
        </w:rPr>
        <w:t xml:space="preserve">Será </w:t>
      </w:r>
      <w:r>
        <w:rPr>
          <w:rFonts w:ascii="Arial" w:hAnsi="Arial" w:cs="Arial"/>
        </w:rPr>
        <w:t>instalada gangorra de 5/10 anos, com 2 pranchas</w:t>
      </w:r>
      <w:r w:rsidRPr="00A5071B">
        <w:rPr>
          <w:rFonts w:ascii="Arial" w:hAnsi="Arial" w:cs="Arial"/>
        </w:rPr>
        <w:t>;</w:t>
      </w:r>
    </w:p>
    <w:p w:rsidR="003962FD" w:rsidRPr="00A5071B" w:rsidRDefault="003962FD" w:rsidP="003962FD">
      <w:pPr>
        <w:pStyle w:val="PargrafodaLista"/>
        <w:rPr>
          <w:rFonts w:ascii="Arial" w:hAnsi="Arial" w:cs="Arial"/>
        </w:rPr>
      </w:pPr>
    </w:p>
    <w:p w:rsidR="003962FD" w:rsidRDefault="003962FD" w:rsidP="003962FD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</w:rPr>
      </w:pPr>
      <w:r w:rsidRPr="00A5071B">
        <w:rPr>
          <w:rFonts w:ascii="Arial" w:hAnsi="Arial" w:cs="Arial"/>
        </w:rPr>
        <w:t xml:space="preserve">Será </w:t>
      </w:r>
      <w:r w:rsidR="00EC50F1">
        <w:rPr>
          <w:rFonts w:ascii="Arial" w:hAnsi="Arial" w:cs="Arial"/>
        </w:rPr>
        <w:t>instalada gaiola gínica (trepa-trepa)</w:t>
      </w:r>
      <w:r w:rsidR="00A5071B">
        <w:rPr>
          <w:rFonts w:ascii="Arial" w:hAnsi="Arial" w:cs="Arial"/>
        </w:rPr>
        <w:t>;</w:t>
      </w:r>
    </w:p>
    <w:p w:rsidR="007D4E27" w:rsidRPr="007D4E27" w:rsidRDefault="007D4E27" w:rsidP="007D4E27">
      <w:pPr>
        <w:pStyle w:val="PargrafodaLista"/>
        <w:rPr>
          <w:rFonts w:ascii="Arial" w:hAnsi="Arial" w:cs="Arial"/>
        </w:rPr>
      </w:pPr>
    </w:p>
    <w:p w:rsidR="007D4E27" w:rsidRPr="007D4E27" w:rsidRDefault="007D4E27" w:rsidP="007D4E27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</w:rPr>
      </w:pPr>
      <w:r w:rsidRPr="00A5071B">
        <w:rPr>
          <w:rFonts w:ascii="Arial" w:hAnsi="Arial" w:cs="Arial"/>
        </w:rPr>
        <w:t xml:space="preserve">Será </w:t>
      </w:r>
      <w:r>
        <w:rPr>
          <w:rFonts w:ascii="Arial" w:hAnsi="Arial" w:cs="Arial"/>
        </w:rPr>
        <w:t>instalado esqui triplo conjugado;</w:t>
      </w:r>
    </w:p>
    <w:p w:rsidR="007D4E27" w:rsidRPr="007D4E27" w:rsidRDefault="007D4E27" w:rsidP="007D4E27">
      <w:pPr>
        <w:pStyle w:val="PargrafodaLista"/>
        <w:ind w:left="1428"/>
        <w:jc w:val="both"/>
        <w:rPr>
          <w:rFonts w:ascii="Arial" w:hAnsi="Arial" w:cs="Arial"/>
        </w:rPr>
      </w:pPr>
    </w:p>
    <w:p w:rsidR="002E6B37" w:rsidRDefault="002E6B37" w:rsidP="003962FD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</w:rPr>
      </w:pPr>
      <w:r w:rsidRPr="002E6B37">
        <w:rPr>
          <w:rFonts w:ascii="Arial" w:hAnsi="Arial" w:cs="Arial"/>
        </w:rPr>
        <w:t xml:space="preserve">Será </w:t>
      </w:r>
      <w:r>
        <w:rPr>
          <w:rFonts w:ascii="Arial" w:hAnsi="Arial" w:cs="Arial"/>
        </w:rPr>
        <w:t>instalado multi-exercitador conjugado com seis funções;</w:t>
      </w:r>
    </w:p>
    <w:p w:rsidR="002E6B37" w:rsidRPr="002E6B37" w:rsidRDefault="002E6B37" w:rsidP="002E6B37">
      <w:pPr>
        <w:pStyle w:val="PargrafodaLista"/>
        <w:rPr>
          <w:rFonts w:ascii="Arial" w:hAnsi="Arial" w:cs="Arial"/>
        </w:rPr>
      </w:pPr>
    </w:p>
    <w:p w:rsidR="00F84AC5" w:rsidRDefault="00F84AC5" w:rsidP="003962FD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</w:rPr>
      </w:pPr>
      <w:r w:rsidRPr="002E6B37">
        <w:rPr>
          <w:rFonts w:ascii="Arial" w:hAnsi="Arial" w:cs="Arial"/>
        </w:rPr>
        <w:t xml:space="preserve">Será </w:t>
      </w:r>
      <w:r>
        <w:rPr>
          <w:rFonts w:ascii="Arial" w:hAnsi="Arial" w:cs="Arial"/>
        </w:rPr>
        <w:t>instalado rotação vertical, aparelho triplo conjugado;</w:t>
      </w:r>
    </w:p>
    <w:p w:rsidR="00F84AC5" w:rsidRPr="00F84AC5" w:rsidRDefault="00F84AC5" w:rsidP="00F84AC5">
      <w:pPr>
        <w:pStyle w:val="PargrafodaLista"/>
        <w:rPr>
          <w:rFonts w:ascii="Arial" w:hAnsi="Arial" w:cs="Arial"/>
        </w:rPr>
      </w:pPr>
    </w:p>
    <w:p w:rsidR="002E6B37" w:rsidRDefault="002E6B37" w:rsidP="003962FD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Será instalado placa orientativa;</w:t>
      </w:r>
    </w:p>
    <w:p w:rsidR="002E6B37" w:rsidRPr="002E6B37" w:rsidRDefault="002E6B37" w:rsidP="002E6B37">
      <w:pPr>
        <w:pStyle w:val="PargrafodaLista"/>
        <w:rPr>
          <w:rFonts w:ascii="Arial" w:hAnsi="Arial" w:cs="Arial"/>
        </w:rPr>
      </w:pPr>
    </w:p>
    <w:p w:rsidR="002E6B37" w:rsidRDefault="002E6B37" w:rsidP="003962FD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Será instalado</w:t>
      </w:r>
      <w:r w:rsidR="00F84AC5">
        <w:rPr>
          <w:rFonts w:ascii="Arial" w:hAnsi="Arial" w:cs="Arial"/>
        </w:rPr>
        <w:t xml:space="preserve"> pressão de pernas triplo conjugado</w:t>
      </w:r>
      <w:r>
        <w:rPr>
          <w:rFonts w:ascii="Arial" w:hAnsi="Arial" w:cs="Arial"/>
        </w:rPr>
        <w:t>.</w:t>
      </w:r>
    </w:p>
    <w:p w:rsidR="00641620" w:rsidRPr="00641620" w:rsidRDefault="00641620" w:rsidP="00641620">
      <w:pPr>
        <w:pStyle w:val="PargrafodaLista"/>
        <w:rPr>
          <w:rFonts w:ascii="Arial" w:hAnsi="Arial" w:cs="Arial"/>
        </w:rPr>
      </w:pPr>
    </w:p>
    <w:p w:rsidR="00C10E9D" w:rsidRPr="00664FBF" w:rsidRDefault="00C10E9D" w:rsidP="00664FBF">
      <w:pPr>
        <w:jc w:val="both"/>
        <w:rPr>
          <w:rFonts w:ascii="Arial" w:hAnsi="Arial" w:cs="Arial"/>
        </w:rPr>
      </w:pPr>
    </w:p>
    <w:p w:rsidR="00641620" w:rsidRPr="00641620" w:rsidRDefault="00641620" w:rsidP="00641620">
      <w:pPr>
        <w:pStyle w:val="PargrafodaLista"/>
        <w:rPr>
          <w:rFonts w:ascii="Arial" w:hAnsi="Arial" w:cs="Arial"/>
        </w:rPr>
      </w:pPr>
    </w:p>
    <w:p w:rsidR="00641620" w:rsidRDefault="00641620" w:rsidP="00641620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b/>
        </w:rPr>
      </w:pPr>
      <w:r w:rsidRPr="00641620">
        <w:rPr>
          <w:rFonts w:ascii="Arial" w:hAnsi="Arial" w:cs="Arial"/>
          <w:b/>
        </w:rPr>
        <w:t>– ESTRUTURAS:</w:t>
      </w:r>
    </w:p>
    <w:p w:rsidR="00641620" w:rsidRPr="00641620" w:rsidRDefault="00641620" w:rsidP="00641620">
      <w:pPr>
        <w:pStyle w:val="PargrafodaLista"/>
        <w:ind w:left="1068"/>
        <w:jc w:val="both"/>
        <w:rPr>
          <w:rFonts w:ascii="Arial" w:hAnsi="Arial" w:cs="Arial"/>
          <w:b/>
        </w:rPr>
      </w:pPr>
    </w:p>
    <w:p w:rsidR="00641620" w:rsidRDefault="00641620" w:rsidP="00641620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</w:t>
      </w:r>
      <w:r w:rsidR="00664FBF">
        <w:rPr>
          <w:rFonts w:ascii="Arial" w:hAnsi="Arial" w:cs="Arial"/>
        </w:rPr>
        <w:t>feita a estrutura dos bancos,</w:t>
      </w:r>
      <w:r>
        <w:rPr>
          <w:rFonts w:ascii="Arial" w:hAnsi="Arial" w:cs="Arial"/>
        </w:rPr>
        <w:t xml:space="preserve"> academia da terceira idade, escada e </w:t>
      </w:r>
      <w:r w:rsidR="00664FBF">
        <w:rPr>
          <w:rFonts w:ascii="Arial" w:hAnsi="Arial" w:cs="Arial"/>
        </w:rPr>
        <w:t xml:space="preserve">rampa </w:t>
      </w:r>
      <w:r w:rsidRPr="00641620">
        <w:rPr>
          <w:rFonts w:ascii="Arial" w:hAnsi="Arial" w:cs="Arial"/>
        </w:rPr>
        <w:t>em concreto</w:t>
      </w:r>
      <w:r>
        <w:rPr>
          <w:rFonts w:ascii="Arial" w:hAnsi="Arial" w:cs="Arial"/>
        </w:rPr>
        <w:t xml:space="preserve"> armado</w:t>
      </w:r>
      <w:r w:rsidR="00664FBF">
        <w:rPr>
          <w:rFonts w:ascii="Arial" w:hAnsi="Arial" w:cs="Arial"/>
        </w:rPr>
        <w:t xml:space="preserve"> </w:t>
      </w:r>
      <w:r w:rsidRPr="00641620">
        <w:rPr>
          <w:rFonts w:ascii="Arial" w:hAnsi="Arial" w:cs="Arial"/>
        </w:rPr>
        <w:t>fck=25Mpa</w:t>
      </w:r>
      <w:r w:rsidR="006749A4">
        <w:rPr>
          <w:rFonts w:ascii="Arial" w:hAnsi="Arial" w:cs="Arial"/>
        </w:rPr>
        <w:t>.</w:t>
      </w:r>
    </w:p>
    <w:p w:rsidR="006749A4" w:rsidRDefault="006749A4" w:rsidP="006749A4">
      <w:pPr>
        <w:jc w:val="both"/>
        <w:rPr>
          <w:rFonts w:ascii="Arial" w:hAnsi="Arial" w:cs="Arial"/>
          <w:b/>
        </w:rPr>
      </w:pPr>
    </w:p>
    <w:p w:rsidR="00641620" w:rsidRPr="006749A4" w:rsidRDefault="006749A4" w:rsidP="006749A4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b/>
        </w:rPr>
      </w:pPr>
      <w:r w:rsidRPr="006749A4">
        <w:rPr>
          <w:rFonts w:ascii="Arial" w:hAnsi="Arial" w:cs="Arial"/>
          <w:b/>
        </w:rPr>
        <w:t>– ALVENARIAS E DIVISÓRIAS:</w:t>
      </w:r>
    </w:p>
    <w:p w:rsidR="006749A4" w:rsidRDefault="006749A4" w:rsidP="006749A4">
      <w:pPr>
        <w:pStyle w:val="PargrafodaLista"/>
        <w:ind w:left="1428"/>
        <w:jc w:val="both"/>
        <w:rPr>
          <w:rFonts w:ascii="Arial" w:hAnsi="Arial" w:cs="Arial"/>
        </w:rPr>
      </w:pPr>
    </w:p>
    <w:p w:rsidR="006749A4" w:rsidRPr="00C044E7" w:rsidRDefault="006749A4" w:rsidP="006749A4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Serão construídas alvenaria de blocos de concreto 10 x 20 x 40cm,</w:t>
      </w:r>
      <w:r w:rsidR="00C86C02">
        <w:rPr>
          <w:rFonts w:ascii="Arial" w:hAnsi="Arial" w:cs="Arial"/>
        </w:rPr>
        <w:t xml:space="preserve"> bancos na área de convivência</w:t>
      </w:r>
      <w:r>
        <w:rPr>
          <w:rFonts w:ascii="Arial" w:hAnsi="Arial" w:cs="Arial"/>
        </w:rPr>
        <w:t>.</w:t>
      </w:r>
    </w:p>
    <w:p w:rsidR="00641620" w:rsidRPr="00641620" w:rsidRDefault="00641620" w:rsidP="00641620">
      <w:pPr>
        <w:pStyle w:val="PargrafodaLista"/>
        <w:ind w:left="1428"/>
        <w:jc w:val="both"/>
        <w:rPr>
          <w:rFonts w:ascii="Arial" w:hAnsi="Arial" w:cs="Arial"/>
        </w:rPr>
      </w:pPr>
    </w:p>
    <w:p w:rsidR="002E6B37" w:rsidRPr="002E6B37" w:rsidRDefault="002E6B37" w:rsidP="002E6B37">
      <w:pPr>
        <w:pStyle w:val="PargrafodaLista"/>
        <w:rPr>
          <w:rFonts w:ascii="Arial" w:hAnsi="Arial" w:cs="Arial"/>
        </w:rPr>
      </w:pPr>
    </w:p>
    <w:p w:rsidR="00312D50" w:rsidRPr="009120DA" w:rsidRDefault="006749A4" w:rsidP="006749A4">
      <w:pPr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         10 – REVESTIMENTO DE PAREDES, TETOS E PISOS</w:t>
      </w:r>
      <w:r w:rsidR="00C519B6">
        <w:rPr>
          <w:rFonts w:ascii="Arial" w:hAnsi="Arial"/>
          <w:b/>
        </w:rPr>
        <w:t>:</w:t>
      </w:r>
    </w:p>
    <w:p w:rsidR="00350380" w:rsidRDefault="00350380" w:rsidP="00350380">
      <w:pPr>
        <w:pStyle w:val="PargrafodaLista"/>
        <w:ind w:left="1428"/>
        <w:jc w:val="both"/>
        <w:rPr>
          <w:rFonts w:ascii="Arial" w:hAnsi="Arial" w:cs="Arial"/>
        </w:rPr>
      </w:pPr>
    </w:p>
    <w:p w:rsidR="006749A4" w:rsidRDefault="006749A4" w:rsidP="006749A4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Será feito emboço em argamassa de cimento e areia n</w:t>
      </w:r>
      <w:r w:rsidR="00417BF6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="00417BF6">
        <w:rPr>
          <w:rFonts w:ascii="Arial" w:hAnsi="Arial" w:cs="Arial"/>
        </w:rPr>
        <w:t xml:space="preserve"> bancos da área de convivência, mureta existente </w:t>
      </w:r>
      <w:r>
        <w:rPr>
          <w:rFonts w:ascii="Arial" w:hAnsi="Arial" w:cs="Arial"/>
        </w:rPr>
        <w:t xml:space="preserve">e </w:t>
      </w:r>
      <w:r w:rsidR="00417BF6">
        <w:rPr>
          <w:rFonts w:ascii="Arial" w:hAnsi="Arial" w:cs="Arial"/>
        </w:rPr>
        <w:t>muro existente</w:t>
      </w:r>
      <w:r>
        <w:rPr>
          <w:rFonts w:ascii="Arial" w:hAnsi="Arial" w:cs="Arial"/>
        </w:rPr>
        <w:t>;</w:t>
      </w:r>
    </w:p>
    <w:p w:rsidR="006749A4" w:rsidRDefault="006749A4" w:rsidP="006749A4">
      <w:pPr>
        <w:pStyle w:val="PargrafodaLista"/>
        <w:ind w:left="1428"/>
        <w:jc w:val="both"/>
        <w:rPr>
          <w:rFonts w:ascii="Arial" w:hAnsi="Arial" w:cs="Arial"/>
        </w:rPr>
      </w:pPr>
    </w:p>
    <w:p w:rsidR="006749A4" w:rsidRPr="006216A9" w:rsidRDefault="006749A4" w:rsidP="006216A9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feito piso cimentado em argamassa de cimento e areia, na área de </w:t>
      </w:r>
      <w:r w:rsidR="008A62B0">
        <w:rPr>
          <w:rFonts w:ascii="Arial" w:hAnsi="Arial" w:cs="Arial"/>
        </w:rPr>
        <w:t>terceira idade, escadas e rampa</w:t>
      </w:r>
      <w:r>
        <w:rPr>
          <w:rFonts w:ascii="Arial" w:hAnsi="Arial" w:cs="Arial"/>
        </w:rPr>
        <w:t>.</w:t>
      </w:r>
    </w:p>
    <w:p w:rsidR="006749A4" w:rsidRPr="006749A4" w:rsidRDefault="006749A4" w:rsidP="006749A4">
      <w:pPr>
        <w:jc w:val="both"/>
        <w:rPr>
          <w:rFonts w:ascii="Arial" w:hAnsi="Arial" w:cs="Arial"/>
        </w:rPr>
      </w:pPr>
    </w:p>
    <w:p w:rsidR="006749A4" w:rsidRDefault="006749A4" w:rsidP="006749A4">
      <w:pPr>
        <w:ind w:left="709" w:hanging="1"/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t>11– ESQUADRIAS DE MADEIRA, SERRALHERIA,FERRAGENS E VIDRAÇARIA</w:t>
      </w:r>
      <w:r>
        <w:rPr>
          <w:rFonts w:ascii="Arial" w:hAnsi="Arial"/>
          <w:b/>
        </w:rPr>
        <w:t>:</w:t>
      </w:r>
    </w:p>
    <w:p w:rsidR="0025076D" w:rsidRPr="006216A9" w:rsidRDefault="0025076D" w:rsidP="006216A9">
      <w:pPr>
        <w:jc w:val="both"/>
        <w:rPr>
          <w:rFonts w:ascii="Arial" w:hAnsi="Arial" w:cs="Arial"/>
        </w:rPr>
      </w:pPr>
    </w:p>
    <w:p w:rsidR="002F25C1" w:rsidRPr="006216A9" w:rsidRDefault="006216A9" w:rsidP="002F25C1">
      <w:pPr>
        <w:pStyle w:val="PargrafodaLista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Serão</w:t>
      </w:r>
      <w:r w:rsidR="0025076D">
        <w:rPr>
          <w:rFonts w:ascii="Arial" w:hAnsi="Arial" w:cs="Arial"/>
        </w:rPr>
        <w:t xml:space="preserve"> instalado</w:t>
      </w:r>
      <w:r>
        <w:rPr>
          <w:rFonts w:ascii="Arial" w:hAnsi="Arial" w:cs="Arial"/>
        </w:rPr>
        <w:t>s portões de ferro em duas folhas, medindo 2,27 x 3,00m.</w:t>
      </w:r>
    </w:p>
    <w:p w:rsidR="002F25C1" w:rsidRDefault="002F25C1" w:rsidP="002F25C1">
      <w:pPr>
        <w:jc w:val="both"/>
        <w:rPr>
          <w:rFonts w:ascii="Arial" w:hAnsi="Arial" w:cs="Arial"/>
        </w:rPr>
      </w:pPr>
    </w:p>
    <w:p w:rsidR="006749A4" w:rsidRPr="002F25C1" w:rsidRDefault="002F25C1" w:rsidP="002F25C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 – INSTALAÇÕES ELÉTRICAS, HIDRÁULICAS, SANITÁRIAS E MECÂNICA:</w:t>
      </w:r>
    </w:p>
    <w:p w:rsidR="002D4AF7" w:rsidRDefault="003962FD" w:rsidP="002D4AF7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</w:rPr>
      </w:pPr>
      <w:r w:rsidRPr="002F25C1">
        <w:rPr>
          <w:rFonts w:ascii="Arial" w:hAnsi="Arial" w:cs="Arial"/>
        </w:rPr>
        <w:t>Será realizada a instalação elétrica,</w:t>
      </w:r>
      <w:r w:rsidR="008209EC" w:rsidRPr="002F25C1">
        <w:rPr>
          <w:rFonts w:ascii="Arial" w:hAnsi="Arial" w:cs="Arial"/>
        </w:rPr>
        <w:t xml:space="preserve"> compreendendo cabos de co</w:t>
      </w:r>
      <w:r w:rsidR="002D4AF7" w:rsidRPr="002F25C1">
        <w:rPr>
          <w:rFonts w:ascii="Arial" w:hAnsi="Arial" w:cs="Arial"/>
        </w:rPr>
        <w:t>bre com isolamento termoplástico</w:t>
      </w:r>
      <w:r w:rsidR="004B01C5">
        <w:rPr>
          <w:rFonts w:ascii="Arial" w:hAnsi="Arial" w:cs="Arial"/>
        </w:rPr>
        <w:t>, disjuntores de 50Ax250v</w:t>
      </w:r>
      <w:r w:rsidR="002D4AF7" w:rsidRPr="002F25C1">
        <w:rPr>
          <w:rFonts w:ascii="Arial" w:hAnsi="Arial" w:cs="Arial"/>
        </w:rPr>
        <w:t>,</w:t>
      </w:r>
      <w:r w:rsidR="004B01C5">
        <w:rPr>
          <w:rFonts w:ascii="Arial" w:hAnsi="Arial" w:cs="Arial"/>
        </w:rPr>
        <w:t xml:space="preserve"> </w:t>
      </w:r>
      <w:r w:rsidR="002D4AF7" w:rsidRPr="002F25C1">
        <w:rPr>
          <w:rFonts w:ascii="Arial" w:hAnsi="Arial" w:cs="Arial"/>
        </w:rPr>
        <w:t xml:space="preserve">quadro de distribuição de energia, </w:t>
      </w:r>
      <w:r w:rsidR="004B01C5">
        <w:rPr>
          <w:rFonts w:ascii="Arial" w:hAnsi="Arial" w:cs="Arial"/>
        </w:rPr>
        <w:t>lâmpadas e conduítes.</w:t>
      </w:r>
    </w:p>
    <w:p w:rsidR="00027F3F" w:rsidRDefault="00027F3F" w:rsidP="00027F3F">
      <w:pPr>
        <w:pStyle w:val="PargrafodaLista"/>
        <w:ind w:left="1428"/>
        <w:jc w:val="both"/>
        <w:rPr>
          <w:rFonts w:ascii="Arial" w:hAnsi="Arial" w:cs="Arial"/>
        </w:rPr>
      </w:pPr>
    </w:p>
    <w:p w:rsidR="004B01C5" w:rsidRPr="002F25C1" w:rsidRDefault="004B01C5" w:rsidP="00027F3F">
      <w:pPr>
        <w:pStyle w:val="PargrafodaLista"/>
        <w:ind w:left="1428"/>
        <w:jc w:val="both"/>
        <w:rPr>
          <w:rFonts w:ascii="Arial" w:hAnsi="Arial" w:cs="Arial"/>
        </w:rPr>
      </w:pPr>
    </w:p>
    <w:p w:rsidR="00F53D3E" w:rsidRDefault="00F53D3E" w:rsidP="00F53D3E">
      <w:pPr>
        <w:pStyle w:val="PargrafodaLista"/>
        <w:rPr>
          <w:rFonts w:ascii="Arial" w:hAnsi="Arial" w:cs="Arial"/>
        </w:rPr>
      </w:pPr>
    </w:p>
    <w:p w:rsidR="00350380" w:rsidRPr="00DE2E56" w:rsidRDefault="00350380" w:rsidP="00350380">
      <w:pPr>
        <w:ind w:left="709" w:hanging="1"/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lastRenderedPageBreak/>
        <w:t>1</w:t>
      </w:r>
      <w:r w:rsidR="002F25C1">
        <w:rPr>
          <w:rFonts w:ascii="Arial" w:hAnsi="Arial" w:cs="Arial"/>
          <w:b/>
        </w:rPr>
        <w:t>3 - PINTURAS</w:t>
      </w:r>
      <w:r>
        <w:rPr>
          <w:rFonts w:ascii="Arial" w:hAnsi="Arial"/>
          <w:b/>
        </w:rPr>
        <w:t>:</w:t>
      </w:r>
    </w:p>
    <w:p w:rsidR="002F25C1" w:rsidRDefault="002F25C1" w:rsidP="008A51E9">
      <w:pPr>
        <w:pStyle w:val="PargrafodaLista"/>
        <w:numPr>
          <w:ilvl w:val="0"/>
          <w:numId w:val="23"/>
        </w:numPr>
        <w:jc w:val="both"/>
        <w:rPr>
          <w:rFonts w:ascii="Arial" w:hAnsi="Arial"/>
          <w:color w:val="000000" w:themeColor="text1"/>
        </w:rPr>
      </w:pPr>
      <w:r w:rsidRPr="004F119E">
        <w:rPr>
          <w:rFonts w:ascii="Arial" w:hAnsi="Arial"/>
          <w:color w:val="000000" w:themeColor="text1"/>
        </w:rPr>
        <w:t xml:space="preserve">A base a ser construida receberá </w:t>
      </w:r>
      <w:r>
        <w:rPr>
          <w:rFonts w:ascii="Arial" w:hAnsi="Arial"/>
          <w:color w:val="000000" w:themeColor="text1"/>
        </w:rPr>
        <w:t>preparo e pintura em tinta latexpremium ou standart (NBR 15079), com uma demão de selador acrílico e duas demãos de acabamento</w:t>
      </w:r>
      <w:r w:rsidR="008A51E9">
        <w:rPr>
          <w:rFonts w:ascii="Arial" w:hAnsi="Arial"/>
          <w:color w:val="000000" w:themeColor="text1"/>
        </w:rPr>
        <w:t xml:space="preserve"> na área de convivência (bancos), mureta, muro, escada e rampa</w:t>
      </w:r>
      <w:r>
        <w:rPr>
          <w:rFonts w:ascii="Arial" w:hAnsi="Arial"/>
          <w:color w:val="000000" w:themeColor="text1"/>
        </w:rPr>
        <w:t>.</w:t>
      </w:r>
    </w:p>
    <w:p w:rsidR="008A51E9" w:rsidRPr="008A51E9" w:rsidRDefault="008A51E9" w:rsidP="008A51E9">
      <w:pPr>
        <w:pStyle w:val="PargrafodaLista"/>
        <w:ind w:left="1428"/>
        <w:jc w:val="both"/>
        <w:rPr>
          <w:rFonts w:ascii="Arial" w:hAnsi="Arial"/>
          <w:color w:val="000000" w:themeColor="text1"/>
        </w:rPr>
      </w:pPr>
    </w:p>
    <w:p w:rsidR="002F25C1" w:rsidRPr="009060B1" w:rsidRDefault="0044585E" w:rsidP="008A51E9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2F25C1">
        <w:rPr>
          <w:rFonts w:ascii="Arial" w:hAnsi="Arial" w:cs="Arial"/>
          <w:b/>
        </w:rPr>
        <w:t xml:space="preserve"> – APARELHOS HIDRÁULICOS, SANITÁRIOS, ELÉTRICOS, MECÂNICOS E ESPORTIVOS:</w:t>
      </w:r>
    </w:p>
    <w:p w:rsidR="008A51E9" w:rsidRDefault="002F25C1" w:rsidP="002F25C1">
      <w:pPr>
        <w:pStyle w:val="PargrafodaLista"/>
        <w:numPr>
          <w:ilvl w:val="0"/>
          <w:numId w:val="23"/>
        </w:numPr>
        <w:jc w:val="both"/>
        <w:rPr>
          <w:rFonts w:ascii="Arial" w:hAnsi="Arial"/>
          <w:color w:val="000000" w:themeColor="text1"/>
        </w:rPr>
      </w:pPr>
      <w:r w:rsidRPr="00F04977">
        <w:rPr>
          <w:rFonts w:ascii="Arial" w:hAnsi="Arial"/>
          <w:color w:val="000000" w:themeColor="text1"/>
        </w:rPr>
        <w:t>Serão fornecidos</w:t>
      </w:r>
      <w:r w:rsidR="008A51E9">
        <w:rPr>
          <w:rFonts w:ascii="Arial" w:hAnsi="Arial"/>
          <w:color w:val="000000" w:themeColor="text1"/>
        </w:rPr>
        <w:t xml:space="preserve"> </w:t>
      </w:r>
      <w:r w:rsidR="00F04977" w:rsidRPr="00F04977">
        <w:rPr>
          <w:rFonts w:ascii="Arial" w:hAnsi="Arial"/>
          <w:color w:val="000000" w:themeColor="text1"/>
        </w:rPr>
        <w:t xml:space="preserve">luminárias fechada para </w:t>
      </w:r>
      <w:r w:rsidR="008A51E9">
        <w:rPr>
          <w:rFonts w:ascii="Arial" w:hAnsi="Arial"/>
          <w:color w:val="000000" w:themeColor="text1"/>
        </w:rPr>
        <w:t xml:space="preserve">a praça </w:t>
      </w:r>
      <w:r w:rsidR="00F04977" w:rsidRPr="00F04977">
        <w:rPr>
          <w:rFonts w:ascii="Arial" w:hAnsi="Arial"/>
          <w:color w:val="000000" w:themeColor="text1"/>
        </w:rPr>
        <w:t xml:space="preserve">e </w:t>
      </w:r>
      <w:r w:rsidR="008A51E9">
        <w:rPr>
          <w:rFonts w:ascii="Arial" w:hAnsi="Arial"/>
          <w:color w:val="000000" w:themeColor="text1"/>
        </w:rPr>
        <w:t>reatores para lâmpadas de vapor metálico de 400W, 220V.</w:t>
      </w:r>
    </w:p>
    <w:p w:rsidR="00F04977" w:rsidRDefault="00F04977" w:rsidP="00F04977">
      <w:pPr>
        <w:pStyle w:val="PargrafodaLista"/>
        <w:numPr>
          <w:ilvl w:val="0"/>
          <w:numId w:val="23"/>
        </w:numPr>
        <w:jc w:val="both"/>
        <w:rPr>
          <w:rFonts w:ascii="Arial" w:hAnsi="Arial"/>
          <w:color w:val="000000" w:themeColor="text1"/>
        </w:rPr>
      </w:pPr>
      <w:r w:rsidRPr="00F04977">
        <w:rPr>
          <w:rFonts w:ascii="Arial" w:hAnsi="Arial"/>
          <w:color w:val="000000" w:themeColor="text1"/>
        </w:rPr>
        <w:t>rel</w:t>
      </w:r>
      <w:r>
        <w:rPr>
          <w:rFonts w:ascii="Arial" w:hAnsi="Arial"/>
          <w:color w:val="000000" w:themeColor="text1"/>
        </w:rPr>
        <w:t>é</w:t>
      </w:r>
      <w:r w:rsidRPr="00F04977">
        <w:rPr>
          <w:rFonts w:ascii="Arial" w:hAnsi="Arial"/>
          <w:color w:val="000000" w:themeColor="text1"/>
        </w:rPr>
        <w:t xml:space="preserve"> fotoel</w:t>
      </w:r>
      <w:r>
        <w:rPr>
          <w:rFonts w:ascii="Arial" w:hAnsi="Arial"/>
          <w:color w:val="000000" w:themeColor="text1"/>
        </w:rPr>
        <w:t>é</w:t>
      </w:r>
      <w:r w:rsidRPr="00F04977">
        <w:rPr>
          <w:rFonts w:ascii="Arial" w:hAnsi="Arial"/>
          <w:color w:val="000000" w:themeColor="text1"/>
        </w:rPr>
        <w:t>trico para o comando de iluminação externa.</w:t>
      </w:r>
    </w:p>
    <w:p w:rsidR="008A51E9" w:rsidRPr="008A51E9" w:rsidRDefault="008A51E9" w:rsidP="008A51E9">
      <w:pPr>
        <w:pStyle w:val="PargrafodaLista"/>
        <w:ind w:left="1428"/>
        <w:jc w:val="both"/>
        <w:rPr>
          <w:rFonts w:ascii="Arial" w:hAnsi="Arial"/>
          <w:color w:val="000000" w:themeColor="text1"/>
        </w:rPr>
      </w:pPr>
    </w:p>
    <w:p w:rsidR="0025076D" w:rsidRDefault="00F04977" w:rsidP="0025076D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4585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– </w:t>
      </w:r>
      <w:r w:rsidR="008A51E9">
        <w:rPr>
          <w:rFonts w:ascii="Arial" w:hAnsi="Arial" w:cs="Arial"/>
          <w:b/>
        </w:rPr>
        <w:t xml:space="preserve">ALUGUEL DE </w:t>
      </w:r>
      <w:r>
        <w:rPr>
          <w:rFonts w:ascii="Arial" w:hAnsi="Arial" w:cs="Arial"/>
          <w:b/>
        </w:rPr>
        <w:t>EQUIPAMENTOS:</w:t>
      </w:r>
    </w:p>
    <w:p w:rsidR="0044585E" w:rsidRPr="00C1742D" w:rsidRDefault="00F04977" w:rsidP="00C1742D">
      <w:pPr>
        <w:pStyle w:val="PargrafodaLista"/>
        <w:numPr>
          <w:ilvl w:val="0"/>
          <w:numId w:val="43"/>
        </w:numPr>
        <w:ind w:firstLine="414"/>
        <w:jc w:val="both"/>
        <w:rPr>
          <w:rFonts w:ascii="Arial" w:hAnsi="Arial" w:cs="Arial"/>
        </w:rPr>
      </w:pPr>
      <w:r w:rsidRPr="00FB685F">
        <w:rPr>
          <w:rFonts w:ascii="Arial" w:hAnsi="Arial"/>
          <w:color w:val="000000" w:themeColor="text1"/>
        </w:rPr>
        <w:t xml:space="preserve">Será </w:t>
      </w:r>
      <w:r w:rsidR="004D4045" w:rsidRPr="00FB685F">
        <w:rPr>
          <w:rFonts w:ascii="Arial" w:hAnsi="Arial"/>
          <w:color w:val="000000" w:themeColor="text1"/>
        </w:rPr>
        <w:t>empregado</w:t>
      </w:r>
      <w:r w:rsidR="00FB685F">
        <w:rPr>
          <w:rFonts w:ascii="Arial" w:hAnsi="Arial"/>
          <w:color w:val="000000" w:themeColor="text1"/>
        </w:rPr>
        <w:t xml:space="preserve"> rompedor pneumático de 32,6kg de peso</w:t>
      </w:r>
      <w:r w:rsidRPr="00FB685F">
        <w:rPr>
          <w:rFonts w:ascii="Arial" w:hAnsi="Arial"/>
          <w:color w:val="000000" w:themeColor="text1"/>
        </w:rPr>
        <w:t>.</w:t>
      </w:r>
    </w:p>
    <w:p w:rsidR="00F04977" w:rsidRPr="00F04977" w:rsidRDefault="00F04977" w:rsidP="00F04977">
      <w:pPr>
        <w:jc w:val="both"/>
        <w:rPr>
          <w:rFonts w:ascii="Arial" w:hAnsi="Arial"/>
          <w:color w:val="000000" w:themeColor="text1"/>
        </w:rPr>
      </w:pPr>
    </w:p>
    <w:p w:rsidR="00F04977" w:rsidRDefault="00F04977" w:rsidP="00F04977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1742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– ILUMINAÇÃO PÚBLICA:</w:t>
      </w:r>
    </w:p>
    <w:p w:rsidR="00F04977" w:rsidRPr="009060B1" w:rsidRDefault="00F04977" w:rsidP="00F04977">
      <w:pPr>
        <w:ind w:firstLine="708"/>
        <w:jc w:val="both"/>
        <w:rPr>
          <w:rFonts w:ascii="Arial" w:hAnsi="Arial" w:cs="Arial"/>
          <w:b/>
        </w:rPr>
      </w:pPr>
    </w:p>
    <w:p w:rsidR="00F04977" w:rsidRDefault="00EA21B0" w:rsidP="00F04977">
      <w:pPr>
        <w:pStyle w:val="PargrafodaLista"/>
        <w:numPr>
          <w:ilvl w:val="0"/>
          <w:numId w:val="23"/>
        </w:num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Serão </w:t>
      </w:r>
      <w:r w:rsidR="00816E1D">
        <w:rPr>
          <w:rFonts w:ascii="Arial" w:hAnsi="Arial"/>
          <w:color w:val="000000" w:themeColor="text1"/>
        </w:rPr>
        <w:t>fornecidos</w:t>
      </w:r>
      <w:r>
        <w:rPr>
          <w:rFonts w:ascii="Arial" w:hAnsi="Arial"/>
          <w:color w:val="000000" w:themeColor="text1"/>
        </w:rPr>
        <w:t xml:space="preserve"> poste</w:t>
      </w:r>
      <w:r w:rsidR="00C1742D">
        <w:rPr>
          <w:rFonts w:ascii="Arial" w:hAnsi="Arial"/>
          <w:color w:val="000000" w:themeColor="text1"/>
        </w:rPr>
        <w:t>s de aço</w:t>
      </w:r>
      <w:r>
        <w:rPr>
          <w:rFonts w:ascii="Arial" w:hAnsi="Arial"/>
          <w:color w:val="000000" w:themeColor="text1"/>
        </w:rPr>
        <w:t>, altu</w:t>
      </w:r>
      <w:r w:rsidR="00C1742D">
        <w:rPr>
          <w:rFonts w:ascii="Arial" w:hAnsi="Arial"/>
          <w:color w:val="000000" w:themeColor="text1"/>
        </w:rPr>
        <w:t>r</w:t>
      </w:r>
      <w:r>
        <w:rPr>
          <w:rFonts w:ascii="Arial" w:hAnsi="Arial"/>
          <w:color w:val="000000" w:themeColor="text1"/>
        </w:rPr>
        <w:t xml:space="preserve">a </w:t>
      </w:r>
      <w:r w:rsidR="00C1742D">
        <w:rPr>
          <w:rFonts w:ascii="Arial" w:hAnsi="Arial"/>
          <w:color w:val="000000" w:themeColor="text1"/>
        </w:rPr>
        <w:t>total de 6</w:t>
      </w:r>
      <w:r>
        <w:rPr>
          <w:rFonts w:ascii="Arial" w:hAnsi="Arial"/>
          <w:color w:val="000000" w:themeColor="text1"/>
        </w:rPr>
        <w:t>,00m</w:t>
      </w:r>
      <w:r w:rsidR="00816E1D">
        <w:rPr>
          <w:rFonts w:ascii="Arial" w:hAnsi="Arial"/>
          <w:color w:val="000000" w:themeColor="text1"/>
        </w:rPr>
        <w:t xml:space="preserve"> e postes de 9,00m, inclusive fundação, aterramento e retirado postes;</w:t>
      </w:r>
    </w:p>
    <w:p w:rsidR="00816E1D" w:rsidRDefault="00816E1D" w:rsidP="00816E1D">
      <w:pPr>
        <w:pStyle w:val="PargrafodaLista"/>
        <w:ind w:left="1428"/>
        <w:jc w:val="both"/>
        <w:rPr>
          <w:rFonts w:ascii="Arial" w:hAnsi="Arial"/>
          <w:color w:val="000000" w:themeColor="text1"/>
        </w:rPr>
      </w:pPr>
    </w:p>
    <w:p w:rsidR="00F04977" w:rsidRPr="00A219E0" w:rsidRDefault="00816E1D" w:rsidP="00A219E0">
      <w:pPr>
        <w:pStyle w:val="PargrafodaLista"/>
        <w:numPr>
          <w:ilvl w:val="0"/>
          <w:numId w:val="23"/>
        </w:num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Serão colocados </w:t>
      </w:r>
      <w:r w:rsidR="00A219E0" w:rsidRPr="00A219E0">
        <w:rPr>
          <w:rFonts w:ascii="Arial" w:hAnsi="Arial"/>
          <w:color w:val="000000" w:themeColor="text1"/>
        </w:rPr>
        <w:t>caixa de hand-hole</w:t>
      </w:r>
      <w:r w:rsidR="00A219E0">
        <w:rPr>
          <w:rFonts w:ascii="Arial" w:hAnsi="Arial"/>
          <w:color w:val="000000" w:themeColor="text1"/>
        </w:rPr>
        <w:t xml:space="preserve">, </w:t>
      </w:r>
      <w:r>
        <w:rPr>
          <w:rFonts w:ascii="Arial" w:hAnsi="Arial"/>
          <w:color w:val="000000" w:themeColor="text1"/>
        </w:rPr>
        <w:t>luminárias</w:t>
      </w:r>
      <w:r w:rsidR="00A219E0">
        <w:rPr>
          <w:rFonts w:ascii="Arial" w:hAnsi="Arial"/>
          <w:color w:val="000000" w:themeColor="text1"/>
        </w:rPr>
        <w:t xml:space="preserve"> e relés fotoeletrônicos</w:t>
      </w:r>
      <w:r w:rsidR="00F04977" w:rsidRPr="00A219E0">
        <w:rPr>
          <w:rFonts w:ascii="Arial" w:hAnsi="Arial"/>
          <w:color w:val="000000" w:themeColor="text1"/>
        </w:rPr>
        <w:t>.</w:t>
      </w:r>
    </w:p>
    <w:p w:rsidR="0044585E" w:rsidRPr="0044585E" w:rsidRDefault="0044585E" w:rsidP="0044585E">
      <w:pPr>
        <w:pStyle w:val="PargrafodaLista"/>
        <w:rPr>
          <w:rFonts w:ascii="Arial" w:hAnsi="Arial"/>
          <w:color w:val="000000" w:themeColor="text1"/>
        </w:rPr>
      </w:pPr>
    </w:p>
    <w:p w:rsidR="0044585E" w:rsidRDefault="0044585E" w:rsidP="0044585E">
      <w:pPr>
        <w:jc w:val="both"/>
        <w:rPr>
          <w:rFonts w:ascii="Arial" w:hAnsi="Arial"/>
          <w:color w:val="000000" w:themeColor="text1"/>
        </w:rPr>
      </w:pPr>
    </w:p>
    <w:p w:rsidR="0032035B" w:rsidRDefault="00350237" w:rsidP="00A219E0">
      <w:pPr>
        <w:ind w:firstLine="709"/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t>1</w:t>
      </w:r>
      <w:r w:rsidR="00A219E0">
        <w:rPr>
          <w:rFonts w:ascii="Arial" w:hAnsi="Arial" w:cs="Arial"/>
          <w:b/>
        </w:rPr>
        <w:t>7</w:t>
      </w:r>
      <w:r w:rsidR="00C60E69">
        <w:rPr>
          <w:rFonts w:ascii="Arial" w:hAnsi="Arial" w:cs="Arial"/>
          <w:b/>
        </w:rPr>
        <w:t xml:space="preserve">– CONSIDERAÇÕES </w:t>
      </w:r>
      <w:r w:rsidR="00E110BA">
        <w:rPr>
          <w:rFonts w:ascii="Arial" w:hAnsi="Arial" w:cs="Arial"/>
          <w:b/>
        </w:rPr>
        <w:t>GERAIS</w:t>
      </w:r>
      <w:r w:rsidR="00C60E69">
        <w:rPr>
          <w:rFonts w:ascii="Arial" w:hAnsi="Arial"/>
          <w:b/>
        </w:rPr>
        <w:t>:</w:t>
      </w:r>
    </w:p>
    <w:p w:rsidR="00A219E0" w:rsidRDefault="00A219E0" w:rsidP="00A219E0">
      <w:pPr>
        <w:ind w:firstLine="709"/>
        <w:jc w:val="both"/>
        <w:rPr>
          <w:rFonts w:ascii="Arial" w:hAnsi="Arial"/>
          <w:b/>
        </w:rPr>
      </w:pPr>
    </w:p>
    <w:p w:rsidR="0032035B" w:rsidRDefault="00E110BA" w:rsidP="0032035B">
      <w:pPr>
        <w:pStyle w:val="PargrafodaLista"/>
        <w:numPr>
          <w:ilvl w:val="0"/>
          <w:numId w:val="23"/>
        </w:numPr>
        <w:jc w:val="both"/>
        <w:rPr>
          <w:rFonts w:ascii="Arial" w:hAnsi="Arial"/>
          <w:color w:val="000000" w:themeColor="text1"/>
        </w:rPr>
      </w:pPr>
      <w:r w:rsidRPr="0032035B">
        <w:rPr>
          <w:rFonts w:ascii="Arial" w:hAnsi="Arial"/>
          <w:color w:val="000000" w:themeColor="text1"/>
        </w:rPr>
        <w:t>O projeto com as características descritas em anexo, define uma obra de médio porte, isolada e com média complexidade técnica de gerenciamento e execução.</w:t>
      </w:r>
    </w:p>
    <w:p w:rsidR="0032035B" w:rsidRDefault="0032035B" w:rsidP="0032035B">
      <w:pPr>
        <w:pStyle w:val="PargrafodaLista"/>
        <w:ind w:left="1428"/>
        <w:jc w:val="both"/>
        <w:rPr>
          <w:rFonts w:ascii="Arial" w:hAnsi="Arial"/>
          <w:color w:val="000000" w:themeColor="text1"/>
        </w:rPr>
      </w:pPr>
    </w:p>
    <w:p w:rsidR="008465A7" w:rsidRDefault="00E110BA" w:rsidP="008465A7">
      <w:pPr>
        <w:pStyle w:val="PargrafodaLista"/>
        <w:numPr>
          <w:ilvl w:val="0"/>
          <w:numId w:val="23"/>
        </w:numPr>
        <w:jc w:val="both"/>
        <w:rPr>
          <w:rFonts w:ascii="Arial" w:hAnsi="Arial"/>
          <w:color w:val="000000" w:themeColor="text1"/>
        </w:rPr>
      </w:pPr>
      <w:r w:rsidRPr="0032035B">
        <w:rPr>
          <w:rFonts w:ascii="Arial" w:hAnsi="Arial"/>
          <w:color w:val="000000" w:themeColor="text1"/>
        </w:rPr>
        <w:t>Os serviços serão executados na forma da lei nº 8.666, de 21 de junho de 1.993, com as alterações introduzidas pela lei nº 9.648, de 27 de maio de 1998.</w:t>
      </w:r>
    </w:p>
    <w:p w:rsidR="008465A7" w:rsidRDefault="008465A7" w:rsidP="008465A7">
      <w:pPr>
        <w:pStyle w:val="PargrafodaLista"/>
      </w:pPr>
    </w:p>
    <w:p w:rsidR="008465A7" w:rsidRPr="0043613F" w:rsidRDefault="00E110BA" w:rsidP="0043613F">
      <w:pPr>
        <w:pStyle w:val="PargrafodaLista"/>
        <w:numPr>
          <w:ilvl w:val="0"/>
          <w:numId w:val="23"/>
        </w:numPr>
        <w:jc w:val="both"/>
        <w:rPr>
          <w:rFonts w:ascii="Arial" w:hAnsi="Arial"/>
          <w:color w:val="000000" w:themeColor="text1"/>
        </w:rPr>
      </w:pPr>
      <w:r w:rsidRPr="008465A7">
        <w:rPr>
          <w:rFonts w:ascii="Arial" w:hAnsi="Arial"/>
          <w:color w:val="000000" w:themeColor="text1"/>
        </w:rPr>
        <w:lastRenderedPageBreak/>
        <w:t xml:space="preserve">O prazo para a execução dos serviços será de </w:t>
      </w:r>
      <w:r w:rsidR="00384986" w:rsidRPr="008465A7">
        <w:rPr>
          <w:rFonts w:ascii="Arial" w:hAnsi="Arial"/>
          <w:color w:val="000000" w:themeColor="text1"/>
        </w:rPr>
        <w:t>0</w:t>
      </w:r>
      <w:r w:rsidR="0025076D">
        <w:rPr>
          <w:rFonts w:ascii="Arial" w:hAnsi="Arial"/>
          <w:color w:val="000000" w:themeColor="text1"/>
        </w:rPr>
        <w:t>5</w:t>
      </w:r>
      <w:r w:rsidR="005E732E" w:rsidRPr="008465A7">
        <w:rPr>
          <w:rFonts w:ascii="Arial" w:hAnsi="Arial"/>
          <w:color w:val="000000" w:themeColor="text1"/>
        </w:rPr>
        <w:t xml:space="preserve"> (</w:t>
      </w:r>
      <w:r w:rsidR="0043613F">
        <w:rPr>
          <w:rFonts w:ascii="Arial" w:hAnsi="Arial"/>
          <w:color w:val="000000" w:themeColor="text1"/>
        </w:rPr>
        <w:t>cinco</w:t>
      </w:r>
      <w:r w:rsidRPr="0043613F">
        <w:rPr>
          <w:rFonts w:ascii="Arial" w:hAnsi="Arial"/>
          <w:color w:val="000000" w:themeColor="text1"/>
        </w:rPr>
        <w:t>) meses</w:t>
      </w:r>
      <w:r w:rsidR="00914C5E" w:rsidRPr="0043613F">
        <w:rPr>
          <w:rFonts w:ascii="Arial" w:hAnsi="Arial"/>
          <w:color w:val="000000" w:themeColor="text1"/>
        </w:rPr>
        <w:t xml:space="preserve">, a contar da data </w:t>
      </w:r>
      <w:r w:rsidRPr="0043613F">
        <w:rPr>
          <w:rFonts w:ascii="Arial" w:hAnsi="Arial"/>
          <w:color w:val="000000" w:themeColor="text1"/>
        </w:rPr>
        <w:t>expressa na Ordem de Início.</w:t>
      </w:r>
    </w:p>
    <w:p w:rsidR="008465A7" w:rsidRPr="008465A7" w:rsidRDefault="008465A7" w:rsidP="007D4715">
      <w:pPr>
        <w:pStyle w:val="PargrafodaLista"/>
        <w:ind w:left="1428"/>
        <w:jc w:val="both"/>
        <w:rPr>
          <w:rFonts w:ascii="Arial" w:hAnsi="Arial"/>
          <w:color w:val="000000" w:themeColor="text1"/>
        </w:rPr>
      </w:pPr>
    </w:p>
    <w:p w:rsidR="008465A7" w:rsidRPr="008465A7" w:rsidRDefault="00E110BA" w:rsidP="008465A7">
      <w:pPr>
        <w:pStyle w:val="PargrafodaLista"/>
        <w:numPr>
          <w:ilvl w:val="0"/>
          <w:numId w:val="23"/>
        </w:numPr>
        <w:jc w:val="both"/>
        <w:rPr>
          <w:rFonts w:ascii="Arial" w:hAnsi="Arial"/>
          <w:color w:val="000000" w:themeColor="text1"/>
        </w:rPr>
      </w:pPr>
      <w:r w:rsidRPr="008465A7">
        <w:rPr>
          <w:rFonts w:ascii="Arial" w:hAnsi="Arial"/>
          <w:color w:val="000000" w:themeColor="text1"/>
        </w:rPr>
        <w:t>As medições serão mensais e o faturamento proporcional aos serviços executados.</w:t>
      </w:r>
    </w:p>
    <w:p w:rsidR="008465A7" w:rsidRPr="008465A7" w:rsidRDefault="008465A7" w:rsidP="007D4715">
      <w:pPr>
        <w:pStyle w:val="PargrafodaLista"/>
        <w:ind w:left="1428"/>
        <w:jc w:val="both"/>
        <w:rPr>
          <w:rFonts w:ascii="Arial" w:hAnsi="Arial"/>
          <w:color w:val="000000" w:themeColor="text1"/>
        </w:rPr>
      </w:pPr>
    </w:p>
    <w:p w:rsidR="008465A7" w:rsidRPr="008465A7" w:rsidRDefault="00E110BA" w:rsidP="008465A7">
      <w:pPr>
        <w:pStyle w:val="PargrafodaLista"/>
        <w:numPr>
          <w:ilvl w:val="0"/>
          <w:numId w:val="23"/>
        </w:numPr>
        <w:jc w:val="both"/>
        <w:rPr>
          <w:rFonts w:ascii="Arial" w:hAnsi="Arial"/>
          <w:color w:val="000000" w:themeColor="text1"/>
        </w:rPr>
      </w:pPr>
      <w:r w:rsidRPr="008465A7">
        <w:rPr>
          <w:rFonts w:ascii="Arial" w:hAnsi="Arial"/>
          <w:color w:val="000000" w:themeColor="text1"/>
        </w:rPr>
        <w:t>O fornecimento de materiais, equipamentos e mão-de-obra deverão ser completos.</w:t>
      </w:r>
    </w:p>
    <w:p w:rsidR="008465A7" w:rsidRPr="008465A7" w:rsidRDefault="008465A7" w:rsidP="007D4715">
      <w:pPr>
        <w:pStyle w:val="PargrafodaLista"/>
        <w:ind w:left="1428"/>
        <w:jc w:val="both"/>
        <w:rPr>
          <w:rFonts w:ascii="Arial" w:hAnsi="Arial"/>
          <w:color w:val="000000" w:themeColor="text1"/>
        </w:rPr>
      </w:pPr>
    </w:p>
    <w:p w:rsidR="008465A7" w:rsidRPr="008465A7" w:rsidRDefault="00E110BA" w:rsidP="008465A7">
      <w:pPr>
        <w:pStyle w:val="PargrafodaLista"/>
        <w:numPr>
          <w:ilvl w:val="0"/>
          <w:numId w:val="23"/>
        </w:numPr>
        <w:jc w:val="both"/>
        <w:rPr>
          <w:rFonts w:ascii="Arial" w:hAnsi="Arial"/>
          <w:color w:val="000000" w:themeColor="text1"/>
        </w:rPr>
      </w:pPr>
      <w:r w:rsidRPr="008465A7">
        <w:rPr>
          <w:rFonts w:ascii="Arial" w:hAnsi="Arial"/>
          <w:color w:val="000000" w:themeColor="text1"/>
        </w:rPr>
        <w:t>Os serviços deverão atender as normas da ABNT ou, na falta destas, outros procedimentos que são necessários na forma da lei.</w:t>
      </w:r>
    </w:p>
    <w:p w:rsidR="008465A7" w:rsidRPr="008465A7" w:rsidRDefault="008465A7" w:rsidP="007D4715">
      <w:pPr>
        <w:pStyle w:val="PargrafodaLista"/>
        <w:ind w:left="1428"/>
        <w:jc w:val="both"/>
        <w:rPr>
          <w:rFonts w:ascii="Arial" w:hAnsi="Arial"/>
          <w:color w:val="000000" w:themeColor="text1"/>
        </w:rPr>
      </w:pPr>
    </w:p>
    <w:p w:rsidR="007D4715" w:rsidRDefault="00E110BA" w:rsidP="007D4715">
      <w:pPr>
        <w:pStyle w:val="PargrafodaLista"/>
        <w:numPr>
          <w:ilvl w:val="0"/>
          <w:numId w:val="23"/>
        </w:numPr>
        <w:jc w:val="both"/>
        <w:rPr>
          <w:rFonts w:ascii="Arial" w:hAnsi="Arial"/>
          <w:color w:val="000000" w:themeColor="text1"/>
        </w:rPr>
      </w:pPr>
      <w:r w:rsidRPr="008465A7">
        <w:rPr>
          <w:rFonts w:ascii="Arial" w:hAnsi="Arial"/>
          <w:color w:val="000000" w:themeColor="text1"/>
        </w:rPr>
        <w:t>Todas as despesas com mão-de-obra, equipamentos, ferramentas, materiais e serviços, ou providências que sejam necessárias, ficarão por conta da empresa contratada.</w:t>
      </w:r>
    </w:p>
    <w:p w:rsidR="007D4715" w:rsidRDefault="007D4715" w:rsidP="007D4715">
      <w:pPr>
        <w:pStyle w:val="PargrafodaLista"/>
      </w:pPr>
    </w:p>
    <w:p w:rsidR="00E110BA" w:rsidRPr="007D4715" w:rsidRDefault="00E110BA" w:rsidP="007D4715">
      <w:pPr>
        <w:pStyle w:val="PargrafodaLista"/>
        <w:numPr>
          <w:ilvl w:val="0"/>
          <w:numId w:val="23"/>
        </w:numPr>
        <w:jc w:val="both"/>
        <w:rPr>
          <w:rFonts w:ascii="Arial" w:hAnsi="Arial"/>
          <w:color w:val="000000" w:themeColor="text1"/>
        </w:rPr>
      </w:pPr>
      <w:r w:rsidRPr="007D4715">
        <w:rPr>
          <w:rFonts w:ascii="Arial" w:hAnsi="Arial"/>
          <w:color w:val="000000" w:themeColor="text1"/>
        </w:rPr>
        <w:t xml:space="preserve">O B.D.I. Utilizado é de </w:t>
      </w:r>
      <w:r w:rsidR="00F726A6" w:rsidRPr="007D4715">
        <w:rPr>
          <w:rFonts w:ascii="Arial" w:hAnsi="Arial"/>
          <w:color w:val="000000" w:themeColor="text1"/>
        </w:rPr>
        <w:t>2</w:t>
      </w:r>
      <w:r w:rsidR="0043613F">
        <w:rPr>
          <w:rFonts w:ascii="Arial" w:hAnsi="Arial"/>
          <w:color w:val="000000" w:themeColor="text1"/>
        </w:rPr>
        <w:t>8</w:t>
      </w:r>
      <w:r w:rsidRPr="007D4715">
        <w:rPr>
          <w:rFonts w:ascii="Arial" w:hAnsi="Arial"/>
          <w:color w:val="000000" w:themeColor="text1"/>
        </w:rPr>
        <w:t>%.</w:t>
      </w:r>
    </w:p>
    <w:p w:rsidR="0066724A" w:rsidRDefault="0066724A" w:rsidP="0066724A">
      <w:pPr>
        <w:jc w:val="both"/>
        <w:rPr>
          <w:rFonts w:ascii="Arial" w:hAnsi="Arial"/>
          <w:b/>
        </w:rPr>
      </w:pPr>
    </w:p>
    <w:p w:rsidR="00A13E04" w:rsidRPr="00911A43" w:rsidRDefault="00A13E04" w:rsidP="0066724A">
      <w:pPr>
        <w:ind w:firstLine="708"/>
        <w:jc w:val="both"/>
        <w:rPr>
          <w:rFonts w:ascii="Arial" w:hAnsi="Arial"/>
        </w:rPr>
      </w:pPr>
      <w:r w:rsidRPr="00DC0A86">
        <w:rPr>
          <w:rFonts w:ascii="Arial" w:hAnsi="Arial"/>
        </w:rPr>
        <w:t>Os itens utilizados nesse memorial descritivo foram obtidos a partir da planilha orçamentária que utilizou os catálogos de referências oficiais (EMOP, SCO, SINAP</w:t>
      </w:r>
      <w:r w:rsidR="00914C5E">
        <w:rPr>
          <w:rFonts w:ascii="Arial" w:hAnsi="Arial"/>
        </w:rPr>
        <w:t>I</w:t>
      </w:r>
      <w:r w:rsidRPr="00DC0A86">
        <w:rPr>
          <w:rFonts w:ascii="Arial" w:hAnsi="Arial"/>
        </w:rPr>
        <w:t xml:space="preserve"> e etc.), cuja data base é </w:t>
      </w:r>
      <w:r w:rsidR="004A1AB7">
        <w:rPr>
          <w:rFonts w:ascii="Arial" w:hAnsi="Arial"/>
        </w:rPr>
        <w:t>SETEMBRO</w:t>
      </w:r>
      <w:r w:rsidR="0043613F">
        <w:rPr>
          <w:rFonts w:ascii="Arial" w:hAnsi="Arial"/>
        </w:rPr>
        <w:t>/2019</w:t>
      </w:r>
      <w:bookmarkStart w:id="0" w:name="_GoBack"/>
      <w:bookmarkEnd w:id="0"/>
      <w:r w:rsidR="00FD4368" w:rsidRPr="00FD4368">
        <w:rPr>
          <w:rFonts w:ascii="Arial" w:hAnsi="Arial"/>
          <w:color w:val="000000" w:themeColor="text1"/>
        </w:rPr>
        <w:t>.</w:t>
      </w:r>
    </w:p>
    <w:p w:rsidR="000604BA" w:rsidRDefault="000604BA" w:rsidP="000604BA">
      <w:pPr>
        <w:tabs>
          <w:tab w:val="left" w:pos="567"/>
        </w:tabs>
        <w:jc w:val="both"/>
        <w:rPr>
          <w:rFonts w:ascii="Arial" w:hAnsi="Arial"/>
          <w:b/>
        </w:rPr>
      </w:pPr>
    </w:p>
    <w:sectPr w:rsidR="000604BA" w:rsidSect="008F35B0">
      <w:headerReference w:type="default" r:id="rId8"/>
      <w:footerReference w:type="default" r:id="rId9"/>
      <w:pgSz w:w="11906" w:h="16838"/>
      <w:pgMar w:top="23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76D" w:rsidRDefault="0025076D" w:rsidP="00D068D2">
      <w:pPr>
        <w:spacing w:after="0" w:line="240" w:lineRule="auto"/>
      </w:pPr>
      <w:r>
        <w:separator/>
      </w:r>
    </w:p>
  </w:endnote>
  <w:endnote w:type="continuationSeparator" w:id="1">
    <w:p w:rsidR="0025076D" w:rsidRDefault="0025076D" w:rsidP="00D0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5643"/>
      <w:docPartObj>
        <w:docPartGallery w:val="Page Numbers (Bottom of Page)"/>
        <w:docPartUnique/>
      </w:docPartObj>
    </w:sdtPr>
    <w:sdtContent>
      <w:p w:rsidR="0025076D" w:rsidRDefault="00B0670A">
        <w:pPr>
          <w:pStyle w:val="Rodap"/>
          <w:jc w:val="center"/>
        </w:pPr>
        <w:r>
          <w:fldChar w:fldCharType="begin"/>
        </w:r>
        <w:r w:rsidR="0025076D">
          <w:instrText xml:space="preserve"> PAGE   \* MERGEFORMAT </w:instrText>
        </w:r>
        <w:r>
          <w:fldChar w:fldCharType="separate"/>
        </w:r>
        <w:r w:rsidR="00745D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076D" w:rsidRDefault="002507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76D" w:rsidRDefault="0025076D" w:rsidP="00D068D2">
      <w:pPr>
        <w:spacing w:after="0" w:line="240" w:lineRule="auto"/>
      </w:pPr>
      <w:r>
        <w:separator/>
      </w:r>
    </w:p>
  </w:footnote>
  <w:footnote w:type="continuationSeparator" w:id="1">
    <w:p w:rsidR="0025076D" w:rsidRDefault="0025076D" w:rsidP="00D0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6D" w:rsidRDefault="0025076D" w:rsidP="00FB7526">
    <w:pPr>
      <w:pStyle w:val="Ttulo4"/>
      <w:tabs>
        <w:tab w:val="left" w:pos="1134"/>
      </w:tabs>
      <w:rPr>
        <w:rFonts w:ascii="Arial" w:hAnsi="Arial"/>
        <w:sz w:val="16"/>
      </w:rPr>
    </w:pPr>
    <w:r>
      <w:rPr>
        <w:rFonts w:ascii="Arial" w:hAnsi="Arial"/>
        <w:noProof/>
        <w:sz w:val="16"/>
        <w:lang w:eastAsia="pt-BR"/>
      </w:rPr>
      <w:drawing>
        <wp:inline distT="0" distB="0" distL="0" distR="0">
          <wp:extent cx="1885950" cy="537981"/>
          <wp:effectExtent l="19050" t="0" r="0" b="0"/>
          <wp:docPr id="3" name="Imagem 0" descr="Logo PMN -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N - N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537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076D" w:rsidRDefault="0025076D" w:rsidP="00FB7526">
    <w:pPr>
      <w:pStyle w:val="Ttulo4"/>
      <w:tabs>
        <w:tab w:val="left" w:pos="1134"/>
      </w:tabs>
      <w:jc w:val="right"/>
      <w:rPr>
        <w:rFonts w:ascii="Arial" w:hAnsi="Arial"/>
        <w:i w:val="0"/>
        <w:color w:val="auto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25076D" w:rsidRDefault="0025076D" w:rsidP="00FB7526">
    <w:pPr>
      <w:pStyle w:val="Ttulo4"/>
      <w:tabs>
        <w:tab w:val="left" w:pos="1134"/>
      </w:tabs>
    </w:pPr>
  </w:p>
  <w:p w:rsidR="0025076D" w:rsidRDefault="002507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D"/>
    <w:multiLevelType w:val="multilevel"/>
    <w:tmpl w:val="0000000D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383BC5"/>
    <w:multiLevelType w:val="hybridMultilevel"/>
    <w:tmpl w:val="881877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7D79E8"/>
    <w:multiLevelType w:val="hybridMultilevel"/>
    <w:tmpl w:val="271230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42D5BEE"/>
    <w:multiLevelType w:val="hybridMultilevel"/>
    <w:tmpl w:val="E3302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582E79"/>
    <w:multiLevelType w:val="hybridMultilevel"/>
    <w:tmpl w:val="36A4C38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CA762F"/>
    <w:multiLevelType w:val="hybridMultilevel"/>
    <w:tmpl w:val="7ECCEF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E903F3"/>
    <w:multiLevelType w:val="hybridMultilevel"/>
    <w:tmpl w:val="C736DB3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8C1356"/>
    <w:multiLevelType w:val="hybridMultilevel"/>
    <w:tmpl w:val="02889D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C0C3554"/>
    <w:multiLevelType w:val="hybridMultilevel"/>
    <w:tmpl w:val="6428E0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CD37BD8"/>
    <w:multiLevelType w:val="hybridMultilevel"/>
    <w:tmpl w:val="398C20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E362CAC"/>
    <w:multiLevelType w:val="hybridMultilevel"/>
    <w:tmpl w:val="0E6831C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81568A4"/>
    <w:multiLevelType w:val="hybridMultilevel"/>
    <w:tmpl w:val="C458FEC2"/>
    <w:lvl w:ilvl="0" w:tplc="324606AE">
      <w:start w:val="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6D0B6B"/>
    <w:multiLevelType w:val="hybridMultilevel"/>
    <w:tmpl w:val="743C8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E5C58"/>
    <w:multiLevelType w:val="hybridMultilevel"/>
    <w:tmpl w:val="EC32C59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>
    <w:nsid w:val="30C70D6E"/>
    <w:multiLevelType w:val="hybridMultilevel"/>
    <w:tmpl w:val="30B05C5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A046BDB"/>
    <w:multiLevelType w:val="hybridMultilevel"/>
    <w:tmpl w:val="F2124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85F46"/>
    <w:multiLevelType w:val="hybridMultilevel"/>
    <w:tmpl w:val="BBB47DE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EF916D2"/>
    <w:multiLevelType w:val="hybridMultilevel"/>
    <w:tmpl w:val="35D6A3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6E7251"/>
    <w:multiLevelType w:val="hybridMultilevel"/>
    <w:tmpl w:val="475CE6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68F107F"/>
    <w:multiLevelType w:val="hybridMultilevel"/>
    <w:tmpl w:val="515A6EE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DCB2B39"/>
    <w:multiLevelType w:val="hybridMultilevel"/>
    <w:tmpl w:val="C07E49E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E810345"/>
    <w:multiLevelType w:val="hybridMultilevel"/>
    <w:tmpl w:val="370EA6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0C71C09"/>
    <w:multiLevelType w:val="hybridMultilevel"/>
    <w:tmpl w:val="594AC1A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32872F8"/>
    <w:multiLevelType w:val="hybridMultilevel"/>
    <w:tmpl w:val="8836F9A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392613F"/>
    <w:multiLevelType w:val="hybridMultilevel"/>
    <w:tmpl w:val="F5FA1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862FC"/>
    <w:multiLevelType w:val="hybridMultilevel"/>
    <w:tmpl w:val="41AA7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745EB"/>
    <w:multiLevelType w:val="hybridMultilevel"/>
    <w:tmpl w:val="19CE3EB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564F2C"/>
    <w:multiLevelType w:val="hybridMultilevel"/>
    <w:tmpl w:val="2C16973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04D4246"/>
    <w:multiLevelType w:val="hybridMultilevel"/>
    <w:tmpl w:val="300A4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F05FD"/>
    <w:multiLevelType w:val="hybridMultilevel"/>
    <w:tmpl w:val="D84C5B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83044E2"/>
    <w:multiLevelType w:val="hybridMultilevel"/>
    <w:tmpl w:val="AE100B4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8D73C74"/>
    <w:multiLevelType w:val="hybridMultilevel"/>
    <w:tmpl w:val="E716DC3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B270780"/>
    <w:multiLevelType w:val="hybridMultilevel"/>
    <w:tmpl w:val="F5EAB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D17FC"/>
    <w:multiLevelType w:val="hybridMultilevel"/>
    <w:tmpl w:val="B76AF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747CD"/>
    <w:multiLevelType w:val="hybridMultilevel"/>
    <w:tmpl w:val="8A7E8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pStyle w:val="Ttu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93059"/>
    <w:multiLevelType w:val="hybridMultilevel"/>
    <w:tmpl w:val="CEA073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206FC8"/>
    <w:multiLevelType w:val="hybridMultilevel"/>
    <w:tmpl w:val="1A2A1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0249D"/>
    <w:multiLevelType w:val="hybridMultilevel"/>
    <w:tmpl w:val="953EE8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B205710"/>
    <w:multiLevelType w:val="hybridMultilevel"/>
    <w:tmpl w:val="917EF75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7D29EC"/>
    <w:multiLevelType w:val="hybridMultilevel"/>
    <w:tmpl w:val="C792BE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20"/>
  </w:num>
  <w:num w:numId="4">
    <w:abstractNumId w:val="28"/>
  </w:num>
  <w:num w:numId="5">
    <w:abstractNumId w:val="35"/>
  </w:num>
  <w:num w:numId="6">
    <w:abstractNumId w:val="15"/>
  </w:num>
  <w:num w:numId="7">
    <w:abstractNumId w:val="4"/>
  </w:num>
  <w:num w:numId="8">
    <w:abstractNumId w:val="31"/>
  </w:num>
  <w:num w:numId="9">
    <w:abstractNumId w:val="39"/>
  </w:num>
  <w:num w:numId="10">
    <w:abstractNumId w:val="38"/>
  </w:num>
  <w:num w:numId="11">
    <w:abstractNumId w:val="1"/>
  </w:num>
  <w:num w:numId="12">
    <w:abstractNumId w:val="0"/>
  </w:num>
  <w:num w:numId="13">
    <w:abstractNumId w:val="27"/>
  </w:num>
  <w:num w:numId="14">
    <w:abstractNumId w:val="2"/>
  </w:num>
  <w:num w:numId="15">
    <w:abstractNumId w:val="3"/>
  </w:num>
  <w:num w:numId="16">
    <w:abstractNumId w:val="7"/>
  </w:num>
  <w:num w:numId="17">
    <w:abstractNumId w:val="23"/>
  </w:num>
  <w:num w:numId="18">
    <w:abstractNumId w:val="30"/>
  </w:num>
  <w:num w:numId="19">
    <w:abstractNumId w:val="11"/>
  </w:num>
  <w:num w:numId="20">
    <w:abstractNumId w:val="12"/>
  </w:num>
  <w:num w:numId="21">
    <w:abstractNumId w:val="42"/>
  </w:num>
  <w:num w:numId="22">
    <w:abstractNumId w:val="21"/>
  </w:num>
  <w:num w:numId="23">
    <w:abstractNumId w:val="9"/>
  </w:num>
  <w:num w:numId="24">
    <w:abstractNumId w:val="40"/>
  </w:num>
  <w:num w:numId="25">
    <w:abstractNumId w:val="8"/>
  </w:num>
  <w:num w:numId="26">
    <w:abstractNumId w:val="22"/>
  </w:num>
  <w:num w:numId="27">
    <w:abstractNumId w:val="17"/>
  </w:num>
  <w:num w:numId="28">
    <w:abstractNumId w:val="32"/>
  </w:num>
  <w:num w:numId="29">
    <w:abstractNumId w:val="41"/>
  </w:num>
  <w:num w:numId="30">
    <w:abstractNumId w:val="13"/>
  </w:num>
  <w:num w:numId="31">
    <w:abstractNumId w:val="25"/>
  </w:num>
  <w:num w:numId="32">
    <w:abstractNumId w:val="19"/>
  </w:num>
  <w:num w:numId="33">
    <w:abstractNumId w:val="10"/>
  </w:num>
  <w:num w:numId="34">
    <w:abstractNumId w:val="6"/>
  </w:num>
  <w:num w:numId="35">
    <w:abstractNumId w:val="16"/>
  </w:num>
  <w:num w:numId="36">
    <w:abstractNumId w:val="33"/>
  </w:num>
  <w:num w:numId="37">
    <w:abstractNumId w:val="34"/>
  </w:num>
  <w:num w:numId="38">
    <w:abstractNumId w:val="24"/>
  </w:num>
  <w:num w:numId="39">
    <w:abstractNumId w:val="5"/>
  </w:num>
  <w:num w:numId="40">
    <w:abstractNumId w:val="26"/>
  </w:num>
  <w:num w:numId="41">
    <w:abstractNumId w:val="14"/>
  </w:num>
  <w:num w:numId="42">
    <w:abstractNumId w:val="29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hideGrammaticalErrors/>
  <w:defaultTabStop w:val="708"/>
  <w:hyphenationZone w:val="425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6F1FA1"/>
    <w:rsid w:val="000013E1"/>
    <w:rsid w:val="00001A02"/>
    <w:rsid w:val="0001143E"/>
    <w:rsid w:val="00014CDB"/>
    <w:rsid w:val="00015E97"/>
    <w:rsid w:val="00015F0E"/>
    <w:rsid w:val="000206EE"/>
    <w:rsid w:val="00023134"/>
    <w:rsid w:val="00026DDE"/>
    <w:rsid w:val="00027BF4"/>
    <w:rsid w:val="00027F3F"/>
    <w:rsid w:val="000333EB"/>
    <w:rsid w:val="0004046D"/>
    <w:rsid w:val="00041888"/>
    <w:rsid w:val="00042206"/>
    <w:rsid w:val="00044B35"/>
    <w:rsid w:val="00044E27"/>
    <w:rsid w:val="000463DE"/>
    <w:rsid w:val="00047931"/>
    <w:rsid w:val="000479C0"/>
    <w:rsid w:val="00050629"/>
    <w:rsid w:val="00050D52"/>
    <w:rsid w:val="00056830"/>
    <w:rsid w:val="000604BA"/>
    <w:rsid w:val="00062C71"/>
    <w:rsid w:val="00062EA8"/>
    <w:rsid w:val="000636FB"/>
    <w:rsid w:val="00063D74"/>
    <w:rsid w:val="00065112"/>
    <w:rsid w:val="0007154D"/>
    <w:rsid w:val="00072B5C"/>
    <w:rsid w:val="000768A3"/>
    <w:rsid w:val="0007781D"/>
    <w:rsid w:val="000804AB"/>
    <w:rsid w:val="00081CDA"/>
    <w:rsid w:val="00082AAE"/>
    <w:rsid w:val="00087399"/>
    <w:rsid w:val="00087BAD"/>
    <w:rsid w:val="000902EA"/>
    <w:rsid w:val="00090BE3"/>
    <w:rsid w:val="00090CC2"/>
    <w:rsid w:val="00091BDE"/>
    <w:rsid w:val="00091C2B"/>
    <w:rsid w:val="00093A13"/>
    <w:rsid w:val="000948AD"/>
    <w:rsid w:val="00094929"/>
    <w:rsid w:val="00094D38"/>
    <w:rsid w:val="0009572A"/>
    <w:rsid w:val="000A0AF4"/>
    <w:rsid w:val="000A1D37"/>
    <w:rsid w:val="000A5544"/>
    <w:rsid w:val="000B0B5C"/>
    <w:rsid w:val="000B51B3"/>
    <w:rsid w:val="000C6D79"/>
    <w:rsid w:val="000D0D12"/>
    <w:rsid w:val="000D6B23"/>
    <w:rsid w:val="000F226A"/>
    <w:rsid w:val="000F2EEF"/>
    <w:rsid w:val="000F4388"/>
    <w:rsid w:val="000F4E46"/>
    <w:rsid w:val="000F693C"/>
    <w:rsid w:val="00103FCE"/>
    <w:rsid w:val="00111848"/>
    <w:rsid w:val="00114AF1"/>
    <w:rsid w:val="0011634D"/>
    <w:rsid w:val="001214E4"/>
    <w:rsid w:val="00121987"/>
    <w:rsid w:val="0012472E"/>
    <w:rsid w:val="00125FA4"/>
    <w:rsid w:val="00130A8F"/>
    <w:rsid w:val="00132B86"/>
    <w:rsid w:val="00132E02"/>
    <w:rsid w:val="00135F30"/>
    <w:rsid w:val="0013646C"/>
    <w:rsid w:val="001414EF"/>
    <w:rsid w:val="00142460"/>
    <w:rsid w:val="0014316F"/>
    <w:rsid w:val="00144638"/>
    <w:rsid w:val="001531CF"/>
    <w:rsid w:val="00155E2E"/>
    <w:rsid w:val="00160CED"/>
    <w:rsid w:val="00162567"/>
    <w:rsid w:val="001629F6"/>
    <w:rsid w:val="00163B4A"/>
    <w:rsid w:val="00166E84"/>
    <w:rsid w:val="001704F2"/>
    <w:rsid w:val="0017122B"/>
    <w:rsid w:val="0017127E"/>
    <w:rsid w:val="00172332"/>
    <w:rsid w:val="00175DB6"/>
    <w:rsid w:val="0018010F"/>
    <w:rsid w:val="00180496"/>
    <w:rsid w:val="001842F3"/>
    <w:rsid w:val="00184C10"/>
    <w:rsid w:val="00185E25"/>
    <w:rsid w:val="001878D7"/>
    <w:rsid w:val="00190566"/>
    <w:rsid w:val="00190893"/>
    <w:rsid w:val="00191527"/>
    <w:rsid w:val="00194F71"/>
    <w:rsid w:val="00195DF1"/>
    <w:rsid w:val="0019707D"/>
    <w:rsid w:val="001A0324"/>
    <w:rsid w:val="001A6171"/>
    <w:rsid w:val="001A73B2"/>
    <w:rsid w:val="001B507E"/>
    <w:rsid w:val="001C0D96"/>
    <w:rsid w:val="001C1CDF"/>
    <w:rsid w:val="001C2240"/>
    <w:rsid w:val="001C33C6"/>
    <w:rsid w:val="001C3550"/>
    <w:rsid w:val="001C7BAA"/>
    <w:rsid w:val="001D27B6"/>
    <w:rsid w:val="001D7020"/>
    <w:rsid w:val="001E2BBB"/>
    <w:rsid w:val="001E3618"/>
    <w:rsid w:val="001E3DAD"/>
    <w:rsid w:val="001E5349"/>
    <w:rsid w:val="001E5ADF"/>
    <w:rsid w:val="001E6C5C"/>
    <w:rsid w:val="001E7B39"/>
    <w:rsid w:val="001E7C07"/>
    <w:rsid w:val="001F026F"/>
    <w:rsid w:val="001F17ED"/>
    <w:rsid w:val="001F3680"/>
    <w:rsid w:val="001F4511"/>
    <w:rsid w:val="001F6732"/>
    <w:rsid w:val="001F7475"/>
    <w:rsid w:val="00201DBF"/>
    <w:rsid w:val="002045F1"/>
    <w:rsid w:val="0021022D"/>
    <w:rsid w:val="0021403F"/>
    <w:rsid w:val="00217173"/>
    <w:rsid w:val="002179AB"/>
    <w:rsid w:val="0022214D"/>
    <w:rsid w:val="00223059"/>
    <w:rsid w:val="0022476E"/>
    <w:rsid w:val="00227299"/>
    <w:rsid w:val="002309B6"/>
    <w:rsid w:val="00232E45"/>
    <w:rsid w:val="00233CB8"/>
    <w:rsid w:val="002348E6"/>
    <w:rsid w:val="0023524F"/>
    <w:rsid w:val="002352B1"/>
    <w:rsid w:val="00236481"/>
    <w:rsid w:val="0024487F"/>
    <w:rsid w:val="0024757F"/>
    <w:rsid w:val="002478DA"/>
    <w:rsid w:val="0025076D"/>
    <w:rsid w:val="002541BE"/>
    <w:rsid w:val="00254659"/>
    <w:rsid w:val="002573C3"/>
    <w:rsid w:val="002578E7"/>
    <w:rsid w:val="00257AF9"/>
    <w:rsid w:val="00260E07"/>
    <w:rsid w:val="00262D2B"/>
    <w:rsid w:val="00262EE0"/>
    <w:rsid w:val="00263642"/>
    <w:rsid w:val="00263BB6"/>
    <w:rsid w:val="00266A8E"/>
    <w:rsid w:val="00266DC7"/>
    <w:rsid w:val="0027238F"/>
    <w:rsid w:val="002730BC"/>
    <w:rsid w:val="00274E69"/>
    <w:rsid w:val="002758B7"/>
    <w:rsid w:val="002759BE"/>
    <w:rsid w:val="0027770A"/>
    <w:rsid w:val="00277744"/>
    <w:rsid w:val="00277D54"/>
    <w:rsid w:val="00281738"/>
    <w:rsid w:val="00283BF1"/>
    <w:rsid w:val="00286D24"/>
    <w:rsid w:val="00290341"/>
    <w:rsid w:val="00290BD6"/>
    <w:rsid w:val="00290EAA"/>
    <w:rsid w:val="002A290A"/>
    <w:rsid w:val="002A4520"/>
    <w:rsid w:val="002B002E"/>
    <w:rsid w:val="002B29EC"/>
    <w:rsid w:val="002B349D"/>
    <w:rsid w:val="002B3AF4"/>
    <w:rsid w:val="002B47B9"/>
    <w:rsid w:val="002B545D"/>
    <w:rsid w:val="002B5C44"/>
    <w:rsid w:val="002B61F0"/>
    <w:rsid w:val="002B6F8A"/>
    <w:rsid w:val="002C1AE1"/>
    <w:rsid w:val="002C34A6"/>
    <w:rsid w:val="002C3D95"/>
    <w:rsid w:val="002C449C"/>
    <w:rsid w:val="002C4B96"/>
    <w:rsid w:val="002C5AC2"/>
    <w:rsid w:val="002C7D18"/>
    <w:rsid w:val="002D0590"/>
    <w:rsid w:val="002D09BB"/>
    <w:rsid w:val="002D0FB4"/>
    <w:rsid w:val="002D35EF"/>
    <w:rsid w:val="002D444D"/>
    <w:rsid w:val="002D4AF7"/>
    <w:rsid w:val="002D6CB1"/>
    <w:rsid w:val="002E166B"/>
    <w:rsid w:val="002E6B37"/>
    <w:rsid w:val="002F15CC"/>
    <w:rsid w:val="002F25C1"/>
    <w:rsid w:val="002F4F7B"/>
    <w:rsid w:val="002F6F91"/>
    <w:rsid w:val="00300BCF"/>
    <w:rsid w:val="0030145B"/>
    <w:rsid w:val="0030371C"/>
    <w:rsid w:val="00305546"/>
    <w:rsid w:val="00305C78"/>
    <w:rsid w:val="003113E3"/>
    <w:rsid w:val="00312D50"/>
    <w:rsid w:val="003131FF"/>
    <w:rsid w:val="00316596"/>
    <w:rsid w:val="003179C5"/>
    <w:rsid w:val="0032035B"/>
    <w:rsid w:val="00320D42"/>
    <w:rsid w:val="00324C2A"/>
    <w:rsid w:val="00326035"/>
    <w:rsid w:val="003261E2"/>
    <w:rsid w:val="0033051D"/>
    <w:rsid w:val="00332FC1"/>
    <w:rsid w:val="00334E22"/>
    <w:rsid w:val="00340087"/>
    <w:rsid w:val="0034253D"/>
    <w:rsid w:val="003439DC"/>
    <w:rsid w:val="003451CB"/>
    <w:rsid w:val="00350237"/>
    <w:rsid w:val="00350380"/>
    <w:rsid w:val="00353FAA"/>
    <w:rsid w:val="00356936"/>
    <w:rsid w:val="00357CCA"/>
    <w:rsid w:val="00366E33"/>
    <w:rsid w:val="00370D21"/>
    <w:rsid w:val="00372904"/>
    <w:rsid w:val="003818D0"/>
    <w:rsid w:val="00382949"/>
    <w:rsid w:val="00384986"/>
    <w:rsid w:val="00384DCB"/>
    <w:rsid w:val="00385E8F"/>
    <w:rsid w:val="00386047"/>
    <w:rsid w:val="0038701D"/>
    <w:rsid w:val="00392FF0"/>
    <w:rsid w:val="003962FD"/>
    <w:rsid w:val="003A00B7"/>
    <w:rsid w:val="003A3FA6"/>
    <w:rsid w:val="003A7106"/>
    <w:rsid w:val="003A7521"/>
    <w:rsid w:val="003B591D"/>
    <w:rsid w:val="003B6745"/>
    <w:rsid w:val="003C0BB5"/>
    <w:rsid w:val="003C20BB"/>
    <w:rsid w:val="003C4ABD"/>
    <w:rsid w:val="003D0EE9"/>
    <w:rsid w:val="003D20F3"/>
    <w:rsid w:val="003E7145"/>
    <w:rsid w:val="003E7B9B"/>
    <w:rsid w:val="003F5726"/>
    <w:rsid w:val="003F768D"/>
    <w:rsid w:val="003F7F38"/>
    <w:rsid w:val="004010A0"/>
    <w:rsid w:val="0040296B"/>
    <w:rsid w:val="00402A1E"/>
    <w:rsid w:val="0040621E"/>
    <w:rsid w:val="00406BA0"/>
    <w:rsid w:val="00407B50"/>
    <w:rsid w:val="00410C3D"/>
    <w:rsid w:val="0041256B"/>
    <w:rsid w:val="00417BF6"/>
    <w:rsid w:val="00417C4E"/>
    <w:rsid w:val="00420BE2"/>
    <w:rsid w:val="00423DC3"/>
    <w:rsid w:val="00430EE5"/>
    <w:rsid w:val="00434636"/>
    <w:rsid w:val="00435494"/>
    <w:rsid w:val="0043613F"/>
    <w:rsid w:val="004364D4"/>
    <w:rsid w:val="004364EF"/>
    <w:rsid w:val="00442097"/>
    <w:rsid w:val="0044362D"/>
    <w:rsid w:val="0044585E"/>
    <w:rsid w:val="004540EA"/>
    <w:rsid w:val="00454346"/>
    <w:rsid w:val="00455C82"/>
    <w:rsid w:val="00461ED0"/>
    <w:rsid w:val="00463CEE"/>
    <w:rsid w:val="004649FC"/>
    <w:rsid w:val="00465B7F"/>
    <w:rsid w:val="00466A73"/>
    <w:rsid w:val="00467163"/>
    <w:rsid w:val="004726A4"/>
    <w:rsid w:val="00472EFC"/>
    <w:rsid w:val="00477650"/>
    <w:rsid w:val="0048078D"/>
    <w:rsid w:val="00481006"/>
    <w:rsid w:val="0048259A"/>
    <w:rsid w:val="00483691"/>
    <w:rsid w:val="0048635C"/>
    <w:rsid w:val="00486FE1"/>
    <w:rsid w:val="00487F46"/>
    <w:rsid w:val="00491EAF"/>
    <w:rsid w:val="004A1AB7"/>
    <w:rsid w:val="004A3DA2"/>
    <w:rsid w:val="004B01C5"/>
    <w:rsid w:val="004B093F"/>
    <w:rsid w:val="004B142E"/>
    <w:rsid w:val="004B55A5"/>
    <w:rsid w:val="004C05CB"/>
    <w:rsid w:val="004C06AE"/>
    <w:rsid w:val="004C3B75"/>
    <w:rsid w:val="004D28A5"/>
    <w:rsid w:val="004D4045"/>
    <w:rsid w:val="004D4EA3"/>
    <w:rsid w:val="004D5DBF"/>
    <w:rsid w:val="004D616B"/>
    <w:rsid w:val="004D6178"/>
    <w:rsid w:val="004D70CF"/>
    <w:rsid w:val="004D79DB"/>
    <w:rsid w:val="004E287E"/>
    <w:rsid w:val="004E2B9D"/>
    <w:rsid w:val="004E5495"/>
    <w:rsid w:val="004E7FBD"/>
    <w:rsid w:val="004F0971"/>
    <w:rsid w:val="004F0EFC"/>
    <w:rsid w:val="004F1E22"/>
    <w:rsid w:val="004F5936"/>
    <w:rsid w:val="00511EC2"/>
    <w:rsid w:val="005174D7"/>
    <w:rsid w:val="00517BEE"/>
    <w:rsid w:val="00525695"/>
    <w:rsid w:val="00531860"/>
    <w:rsid w:val="00533A27"/>
    <w:rsid w:val="00534609"/>
    <w:rsid w:val="00537013"/>
    <w:rsid w:val="00537CAF"/>
    <w:rsid w:val="0054330E"/>
    <w:rsid w:val="005467BC"/>
    <w:rsid w:val="005479B2"/>
    <w:rsid w:val="0055582F"/>
    <w:rsid w:val="00555838"/>
    <w:rsid w:val="005568F0"/>
    <w:rsid w:val="00556E38"/>
    <w:rsid w:val="00561B15"/>
    <w:rsid w:val="00561BD9"/>
    <w:rsid w:val="005638B4"/>
    <w:rsid w:val="00563D7B"/>
    <w:rsid w:val="00564B5E"/>
    <w:rsid w:val="0056541E"/>
    <w:rsid w:val="005656B5"/>
    <w:rsid w:val="005659E4"/>
    <w:rsid w:val="00566841"/>
    <w:rsid w:val="00573FB6"/>
    <w:rsid w:val="0057438F"/>
    <w:rsid w:val="0057457D"/>
    <w:rsid w:val="005809D1"/>
    <w:rsid w:val="005822F6"/>
    <w:rsid w:val="005831CB"/>
    <w:rsid w:val="00583430"/>
    <w:rsid w:val="00583DA5"/>
    <w:rsid w:val="005929F6"/>
    <w:rsid w:val="00594C6B"/>
    <w:rsid w:val="005A143A"/>
    <w:rsid w:val="005A5131"/>
    <w:rsid w:val="005A6D2E"/>
    <w:rsid w:val="005B1AF0"/>
    <w:rsid w:val="005B2C8A"/>
    <w:rsid w:val="005C480A"/>
    <w:rsid w:val="005D21A2"/>
    <w:rsid w:val="005D2934"/>
    <w:rsid w:val="005D2A2F"/>
    <w:rsid w:val="005D3216"/>
    <w:rsid w:val="005D605D"/>
    <w:rsid w:val="005E1522"/>
    <w:rsid w:val="005E3182"/>
    <w:rsid w:val="005E3D79"/>
    <w:rsid w:val="005E63BC"/>
    <w:rsid w:val="005E69DF"/>
    <w:rsid w:val="005E732E"/>
    <w:rsid w:val="005E79F0"/>
    <w:rsid w:val="005F003D"/>
    <w:rsid w:val="005F6085"/>
    <w:rsid w:val="005F6AEA"/>
    <w:rsid w:val="005F7A69"/>
    <w:rsid w:val="00600F36"/>
    <w:rsid w:val="00601372"/>
    <w:rsid w:val="00610C38"/>
    <w:rsid w:val="00611909"/>
    <w:rsid w:val="006216A9"/>
    <w:rsid w:val="006223C8"/>
    <w:rsid w:val="0062521A"/>
    <w:rsid w:val="006337EA"/>
    <w:rsid w:val="00634428"/>
    <w:rsid w:val="0063515D"/>
    <w:rsid w:val="0063546F"/>
    <w:rsid w:val="00640FDE"/>
    <w:rsid w:val="00641620"/>
    <w:rsid w:val="0065003C"/>
    <w:rsid w:val="0065037D"/>
    <w:rsid w:val="006513E4"/>
    <w:rsid w:val="006545B9"/>
    <w:rsid w:val="006562B1"/>
    <w:rsid w:val="00656B53"/>
    <w:rsid w:val="00657C06"/>
    <w:rsid w:val="006601BF"/>
    <w:rsid w:val="006605D5"/>
    <w:rsid w:val="00661F2C"/>
    <w:rsid w:val="006640A6"/>
    <w:rsid w:val="006644D1"/>
    <w:rsid w:val="00664FBF"/>
    <w:rsid w:val="00665E0A"/>
    <w:rsid w:val="0066724A"/>
    <w:rsid w:val="006749A4"/>
    <w:rsid w:val="0067786A"/>
    <w:rsid w:val="00682706"/>
    <w:rsid w:val="00683D6F"/>
    <w:rsid w:val="006848DC"/>
    <w:rsid w:val="0068519F"/>
    <w:rsid w:val="00690ACF"/>
    <w:rsid w:val="006926B1"/>
    <w:rsid w:val="00695A1E"/>
    <w:rsid w:val="00696C5F"/>
    <w:rsid w:val="006A0AFB"/>
    <w:rsid w:val="006A1CE6"/>
    <w:rsid w:val="006A2D8B"/>
    <w:rsid w:val="006A6DE4"/>
    <w:rsid w:val="006A7697"/>
    <w:rsid w:val="006B234E"/>
    <w:rsid w:val="006B68DF"/>
    <w:rsid w:val="006B7E8D"/>
    <w:rsid w:val="006C0AF2"/>
    <w:rsid w:val="006C17B8"/>
    <w:rsid w:val="006C1D82"/>
    <w:rsid w:val="006C21D8"/>
    <w:rsid w:val="006C4C6A"/>
    <w:rsid w:val="006C52A1"/>
    <w:rsid w:val="006C57B2"/>
    <w:rsid w:val="006D1162"/>
    <w:rsid w:val="006D7063"/>
    <w:rsid w:val="006E1513"/>
    <w:rsid w:val="006E16C0"/>
    <w:rsid w:val="006E75E3"/>
    <w:rsid w:val="006F1FA1"/>
    <w:rsid w:val="006F2C6B"/>
    <w:rsid w:val="006F4F47"/>
    <w:rsid w:val="006F527C"/>
    <w:rsid w:val="006F5305"/>
    <w:rsid w:val="006F63C6"/>
    <w:rsid w:val="006F7C5D"/>
    <w:rsid w:val="0070027D"/>
    <w:rsid w:val="00704A4C"/>
    <w:rsid w:val="00704D82"/>
    <w:rsid w:val="00705271"/>
    <w:rsid w:val="0070729E"/>
    <w:rsid w:val="0071389D"/>
    <w:rsid w:val="00714F9C"/>
    <w:rsid w:val="007151B1"/>
    <w:rsid w:val="007158C7"/>
    <w:rsid w:val="007168C6"/>
    <w:rsid w:val="007202DB"/>
    <w:rsid w:val="007208C3"/>
    <w:rsid w:val="00721369"/>
    <w:rsid w:val="007248AD"/>
    <w:rsid w:val="007269D2"/>
    <w:rsid w:val="00727D0E"/>
    <w:rsid w:val="00731199"/>
    <w:rsid w:val="00732B4F"/>
    <w:rsid w:val="007344EF"/>
    <w:rsid w:val="007350AB"/>
    <w:rsid w:val="007355AA"/>
    <w:rsid w:val="00735911"/>
    <w:rsid w:val="007428AA"/>
    <w:rsid w:val="0074342B"/>
    <w:rsid w:val="00743F22"/>
    <w:rsid w:val="00745DEA"/>
    <w:rsid w:val="00745E13"/>
    <w:rsid w:val="00747778"/>
    <w:rsid w:val="007500CB"/>
    <w:rsid w:val="00754B69"/>
    <w:rsid w:val="00755252"/>
    <w:rsid w:val="00762494"/>
    <w:rsid w:val="00765DBA"/>
    <w:rsid w:val="007671D7"/>
    <w:rsid w:val="0077164A"/>
    <w:rsid w:val="007719F9"/>
    <w:rsid w:val="00772885"/>
    <w:rsid w:val="007751FB"/>
    <w:rsid w:val="007774AE"/>
    <w:rsid w:val="007823B6"/>
    <w:rsid w:val="00785B6D"/>
    <w:rsid w:val="00786CE2"/>
    <w:rsid w:val="0079156A"/>
    <w:rsid w:val="00795360"/>
    <w:rsid w:val="00797F4B"/>
    <w:rsid w:val="007A2EF5"/>
    <w:rsid w:val="007A3F43"/>
    <w:rsid w:val="007A4CD2"/>
    <w:rsid w:val="007A50E1"/>
    <w:rsid w:val="007A5DAD"/>
    <w:rsid w:val="007A64C3"/>
    <w:rsid w:val="007A7473"/>
    <w:rsid w:val="007C06C5"/>
    <w:rsid w:val="007C1856"/>
    <w:rsid w:val="007C69A5"/>
    <w:rsid w:val="007C6BED"/>
    <w:rsid w:val="007D2881"/>
    <w:rsid w:val="007D4715"/>
    <w:rsid w:val="007D4E27"/>
    <w:rsid w:val="007D5368"/>
    <w:rsid w:val="007D57CF"/>
    <w:rsid w:val="007E23DB"/>
    <w:rsid w:val="007E5E49"/>
    <w:rsid w:val="007F3F0B"/>
    <w:rsid w:val="007F4CA0"/>
    <w:rsid w:val="007F763B"/>
    <w:rsid w:val="007F776B"/>
    <w:rsid w:val="0080302A"/>
    <w:rsid w:val="00803D9A"/>
    <w:rsid w:val="00806F71"/>
    <w:rsid w:val="00807D9C"/>
    <w:rsid w:val="00807E8C"/>
    <w:rsid w:val="00812E4A"/>
    <w:rsid w:val="008135EE"/>
    <w:rsid w:val="008151B9"/>
    <w:rsid w:val="0081659F"/>
    <w:rsid w:val="00816E1D"/>
    <w:rsid w:val="00817264"/>
    <w:rsid w:val="008209EC"/>
    <w:rsid w:val="00821250"/>
    <w:rsid w:val="008257A9"/>
    <w:rsid w:val="00827319"/>
    <w:rsid w:val="008329A9"/>
    <w:rsid w:val="00832A03"/>
    <w:rsid w:val="00834508"/>
    <w:rsid w:val="008465A7"/>
    <w:rsid w:val="00851AFC"/>
    <w:rsid w:val="00860CBE"/>
    <w:rsid w:val="0086115B"/>
    <w:rsid w:val="008649F3"/>
    <w:rsid w:val="00865F9F"/>
    <w:rsid w:val="00866F65"/>
    <w:rsid w:val="00870C25"/>
    <w:rsid w:val="00871297"/>
    <w:rsid w:val="00871383"/>
    <w:rsid w:val="00872CF1"/>
    <w:rsid w:val="008742E3"/>
    <w:rsid w:val="00876CDD"/>
    <w:rsid w:val="008773E4"/>
    <w:rsid w:val="00880581"/>
    <w:rsid w:val="00882974"/>
    <w:rsid w:val="00883279"/>
    <w:rsid w:val="00886091"/>
    <w:rsid w:val="008870EC"/>
    <w:rsid w:val="008A51E9"/>
    <w:rsid w:val="008A62B0"/>
    <w:rsid w:val="008A6354"/>
    <w:rsid w:val="008B4770"/>
    <w:rsid w:val="008B48AA"/>
    <w:rsid w:val="008B4C6C"/>
    <w:rsid w:val="008B52CC"/>
    <w:rsid w:val="008B5E7A"/>
    <w:rsid w:val="008B6EA9"/>
    <w:rsid w:val="008C26EF"/>
    <w:rsid w:val="008C6635"/>
    <w:rsid w:val="008D0247"/>
    <w:rsid w:val="008D6201"/>
    <w:rsid w:val="008E03A1"/>
    <w:rsid w:val="008E1209"/>
    <w:rsid w:val="008E5CF9"/>
    <w:rsid w:val="008E5FC5"/>
    <w:rsid w:val="008E6515"/>
    <w:rsid w:val="008F185C"/>
    <w:rsid w:val="008F35B0"/>
    <w:rsid w:val="008F3C95"/>
    <w:rsid w:val="008F6737"/>
    <w:rsid w:val="009051B6"/>
    <w:rsid w:val="00905CCA"/>
    <w:rsid w:val="00906E2C"/>
    <w:rsid w:val="009113E8"/>
    <w:rsid w:val="00911A43"/>
    <w:rsid w:val="00911DBC"/>
    <w:rsid w:val="009120DA"/>
    <w:rsid w:val="00912B0A"/>
    <w:rsid w:val="00914C5E"/>
    <w:rsid w:val="00917F38"/>
    <w:rsid w:val="009226F1"/>
    <w:rsid w:val="0092294B"/>
    <w:rsid w:val="0092417C"/>
    <w:rsid w:val="0092436A"/>
    <w:rsid w:val="009268D6"/>
    <w:rsid w:val="00931351"/>
    <w:rsid w:val="00933247"/>
    <w:rsid w:val="00933BB9"/>
    <w:rsid w:val="00934AF1"/>
    <w:rsid w:val="00937857"/>
    <w:rsid w:val="009447AB"/>
    <w:rsid w:val="00947552"/>
    <w:rsid w:val="00951961"/>
    <w:rsid w:val="00953278"/>
    <w:rsid w:val="009539AB"/>
    <w:rsid w:val="00953A1C"/>
    <w:rsid w:val="00954C5E"/>
    <w:rsid w:val="00954F91"/>
    <w:rsid w:val="009553AD"/>
    <w:rsid w:val="00960312"/>
    <w:rsid w:val="00960920"/>
    <w:rsid w:val="009621B7"/>
    <w:rsid w:val="009621F1"/>
    <w:rsid w:val="00963474"/>
    <w:rsid w:val="00965251"/>
    <w:rsid w:val="009657C3"/>
    <w:rsid w:val="00967122"/>
    <w:rsid w:val="00967220"/>
    <w:rsid w:val="00970FAC"/>
    <w:rsid w:val="0097315F"/>
    <w:rsid w:val="00975AC2"/>
    <w:rsid w:val="00984D58"/>
    <w:rsid w:val="00987300"/>
    <w:rsid w:val="009875C0"/>
    <w:rsid w:val="00990640"/>
    <w:rsid w:val="0099074E"/>
    <w:rsid w:val="00991294"/>
    <w:rsid w:val="00992767"/>
    <w:rsid w:val="00993D34"/>
    <w:rsid w:val="00994B4A"/>
    <w:rsid w:val="00994F84"/>
    <w:rsid w:val="0099561D"/>
    <w:rsid w:val="00997574"/>
    <w:rsid w:val="009A3A2F"/>
    <w:rsid w:val="009A7FD3"/>
    <w:rsid w:val="009B5B35"/>
    <w:rsid w:val="009B64CA"/>
    <w:rsid w:val="009B65A0"/>
    <w:rsid w:val="009B6A31"/>
    <w:rsid w:val="009C2474"/>
    <w:rsid w:val="009C2528"/>
    <w:rsid w:val="009C4F72"/>
    <w:rsid w:val="009C60D8"/>
    <w:rsid w:val="009D07A1"/>
    <w:rsid w:val="009D0A07"/>
    <w:rsid w:val="009D3352"/>
    <w:rsid w:val="009D379B"/>
    <w:rsid w:val="009D4C59"/>
    <w:rsid w:val="009E0A2D"/>
    <w:rsid w:val="009E6F75"/>
    <w:rsid w:val="009E7976"/>
    <w:rsid w:val="009F0196"/>
    <w:rsid w:val="009F0897"/>
    <w:rsid w:val="009F2CD2"/>
    <w:rsid w:val="009F4F5E"/>
    <w:rsid w:val="009F624C"/>
    <w:rsid w:val="00A036A6"/>
    <w:rsid w:val="00A03EE7"/>
    <w:rsid w:val="00A04557"/>
    <w:rsid w:val="00A04EF0"/>
    <w:rsid w:val="00A05660"/>
    <w:rsid w:val="00A05940"/>
    <w:rsid w:val="00A0709C"/>
    <w:rsid w:val="00A07E15"/>
    <w:rsid w:val="00A1124C"/>
    <w:rsid w:val="00A12E1A"/>
    <w:rsid w:val="00A132AD"/>
    <w:rsid w:val="00A13AFC"/>
    <w:rsid w:val="00A13E04"/>
    <w:rsid w:val="00A13FD5"/>
    <w:rsid w:val="00A204A2"/>
    <w:rsid w:val="00A20D59"/>
    <w:rsid w:val="00A219E0"/>
    <w:rsid w:val="00A23332"/>
    <w:rsid w:val="00A2440A"/>
    <w:rsid w:val="00A247A2"/>
    <w:rsid w:val="00A26065"/>
    <w:rsid w:val="00A26451"/>
    <w:rsid w:val="00A27A90"/>
    <w:rsid w:val="00A322F5"/>
    <w:rsid w:val="00A455C1"/>
    <w:rsid w:val="00A466FB"/>
    <w:rsid w:val="00A5071B"/>
    <w:rsid w:val="00A5139A"/>
    <w:rsid w:val="00A53505"/>
    <w:rsid w:val="00A5769A"/>
    <w:rsid w:val="00A623C7"/>
    <w:rsid w:val="00A63213"/>
    <w:rsid w:val="00A64F79"/>
    <w:rsid w:val="00A6602E"/>
    <w:rsid w:val="00A71D3E"/>
    <w:rsid w:val="00A74572"/>
    <w:rsid w:val="00A75518"/>
    <w:rsid w:val="00A8116B"/>
    <w:rsid w:val="00A835C1"/>
    <w:rsid w:val="00A85861"/>
    <w:rsid w:val="00A90263"/>
    <w:rsid w:val="00A9150C"/>
    <w:rsid w:val="00A94208"/>
    <w:rsid w:val="00A955BE"/>
    <w:rsid w:val="00AA00B5"/>
    <w:rsid w:val="00AA1818"/>
    <w:rsid w:val="00AA36E8"/>
    <w:rsid w:val="00AB476A"/>
    <w:rsid w:val="00AB5571"/>
    <w:rsid w:val="00AB6012"/>
    <w:rsid w:val="00AC00E2"/>
    <w:rsid w:val="00AC05D1"/>
    <w:rsid w:val="00AC08E8"/>
    <w:rsid w:val="00AC0FEA"/>
    <w:rsid w:val="00AC353A"/>
    <w:rsid w:val="00AC5BEC"/>
    <w:rsid w:val="00AC5C83"/>
    <w:rsid w:val="00AC6C58"/>
    <w:rsid w:val="00AC7B12"/>
    <w:rsid w:val="00AD1645"/>
    <w:rsid w:val="00AD42A0"/>
    <w:rsid w:val="00AD6E1C"/>
    <w:rsid w:val="00AD7BD9"/>
    <w:rsid w:val="00AE01E6"/>
    <w:rsid w:val="00AE1CEF"/>
    <w:rsid w:val="00AE4B5B"/>
    <w:rsid w:val="00AE698B"/>
    <w:rsid w:val="00AF3565"/>
    <w:rsid w:val="00AF4B34"/>
    <w:rsid w:val="00AF661E"/>
    <w:rsid w:val="00B00589"/>
    <w:rsid w:val="00B04245"/>
    <w:rsid w:val="00B0670A"/>
    <w:rsid w:val="00B0790D"/>
    <w:rsid w:val="00B07D6A"/>
    <w:rsid w:val="00B1428C"/>
    <w:rsid w:val="00B23177"/>
    <w:rsid w:val="00B237DA"/>
    <w:rsid w:val="00B23E75"/>
    <w:rsid w:val="00B25907"/>
    <w:rsid w:val="00B264FC"/>
    <w:rsid w:val="00B26F13"/>
    <w:rsid w:val="00B30BB9"/>
    <w:rsid w:val="00B332C9"/>
    <w:rsid w:val="00B35C37"/>
    <w:rsid w:val="00B41036"/>
    <w:rsid w:val="00B42997"/>
    <w:rsid w:val="00B435DB"/>
    <w:rsid w:val="00B436AC"/>
    <w:rsid w:val="00B51807"/>
    <w:rsid w:val="00B52318"/>
    <w:rsid w:val="00B523C8"/>
    <w:rsid w:val="00B52709"/>
    <w:rsid w:val="00B5325C"/>
    <w:rsid w:val="00B60173"/>
    <w:rsid w:val="00B6215E"/>
    <w:rsid w:val="00B635CC"/>
    <w:rsid w:val="00B73423"/>
    <w:rsid w:val="00B7534C"/>
    <w:rsid w:val="00B763D1"/>
    <w:rsid w:val="00B763F6"/>
    <w:rsid w:val="00B7736A"/>
    <w:rsid w:val="00B80F54"/>
    <w:rsid w:val="00B812A3"/>
    <w:rsid w:val="00B815D4"/>
    <w:rsid w:val="00B81CEE"/>
    <w:rsid w:val="00B86DE8"/>
    <w:rsid w:val="00B87AEF"/>
    <w:rsid w:val="00B92BCC"/>
    <w:rsid w:val="00B970B7"/>
    <w:rsid w:val="00B9752A"/>
    <w:rsid w:val="00BA41BE"/>
    <w:rsid w:val="00BA4B44"/>
    <w:rsid w:val="00BB0F39"/>
    <w:rsid w:val="00BB52FB"/>
    <w:rsid w:val="00BC1061"/>
    <w:rsid w:val="00BC34A8"/>
    <w:rsid w:val="00BC51C0"/>
    <w:rsid w:val="00BC5D0E"/>
    <w:rsid w:val="00BC65DC"/>
    <w:rsid w:val="00BD3C5B"/>
    <w:rsid w:val="00BD4709"/>
    <w:rsid w:val="00BD5234"/>
    <w:rsid w:val="00BD672A"/>
    <w:rsid w:val="00BE1482"/>
    <w:rsid w:val="00BE4947"/>
    <w:rsid w:val="00BE5733"/>
    <w:rsid w:val="00BE5C95"/>
    <w:rsid w:val="00BE7132"/>
    <w:rsid w:val="00BF26F2"/>
    <w:rsid w:val="00BF3675"/>
    <w:rsid w:val="00BF3F9D"/>
    <w:rsid w:val="00BF4BE3"/>
    <w:rsid w:val="00C07046"/>
    <w:rsid w:val="00C10E9D"/>
    <w:rsid w:val="00C129E4"/>
    <w:rsid w:val="00C1347D"/>
    <w:rsid w:val="00C13E8A"/>
    <w:rsid w:val="00C15C38"/>
    <w:rsid w:val="00C16F48"/>
    <w:rsid w:val="00C1742D"/>
    <w:rsid w:val="00C17B4D"/>
    <w:rsid w:val="00C2127A"/>
    <w:rsid w:val="00C25192"/>
    <w:rsid w:val="00C25984"/>
    <w:rsid w:val="00C273ED"/>
    <w:rsid w:val="00C276A0"/>
    <w:rsid w:val="00C279ED"/>
    <w:rsid w:val="00C31B12"/>
    <w:rsid w:val="00C34B03"/>
    <w:rsid w:val="00C4353E"/>
    <w:rsid w:val="00C4497C"/>
    <w:rsid w:val="00C46D5C"/>
    <w:rsid w:val="00C519B6"/>
    <w:rsid w:val="00C52CF7"/>
    <w:rsid w:val="00C55435"/>
    <w:rsid w:val="00C55588"/>
    <w:rsid w:val="00C56410"/>
    <w:rsid w:val="00C60335"/>
    <w:rsid w:val="00C60E69"/>
    <w:rsid w:val="00C62D93"/>
    <w:rsid w:val="00C6563D"/>
    <w:rsid w:val="00C65CA6"/>
    <w:rsid w:val="00C709C0"/>
    <w:rsid w:val="00C7127C"/>
    <w:rsid w:val="00C72B98"/>
    <w:rsid w:val="00C730A3"/>
    <w:rsid w:val="00C742D7"/>
    <w:rsid w:val="00C76705"/>
    <w:rsid w:val="00C76EA6"/>
    <w:rsid w:val="00C8014C"/>
    <w:rsid w:val="00C80D9A"/>
    <w:rsid w:val="00C81751"/>
    <w:rsid w:val="00C86A2B"/>
    <w:rsid w:val="00C86C02"/>
    <w:rsid w:val="00C925FF"/>
    <w:rsid w:val="00C96FB7"/>
    <w:rsid w:val="00CA2084"/>
    <w:rsid w:val="00CA4496"/>
    <w:rsid w:val="00CA603A"/>
    <w:rsid w:val="00CB1790"/>
    <w:rsid w:val="00CB1B7E"/>
    <w:rsid w:val="00CB215F"/>
    <w:rsid w:val="00CB3B36"/>
    <w:rsid w:val="00CB67FC"/>
    <w:rsid w:val="00CB728B"/>
    <w:rsid w:val="00CC0BE7"/>
    <w:rsid w:val="00CC1708"/>
    <w:rsid w:val="00CC1A76"/>
    <w:rsid w:val="00CC23D1"/>
    <w:rsid w:val="00CC5EAA"/>
    <w:rsid w:val="00CC61E1"/>
    <w:rsid w:val="00CC7AA4"/>
    <w:rsid w:val="00CD10B2"/>
    <w:rsid w:val="00CD7B66"/>
    <w:rsid w:val="00CE1787"/>
    <w:rsid w:val="00CE271F"/>
    <w:rsid w:val="00CE329B"/>
    <w:rsid w:val="00CE6F01"/>
    <w:rsid w:val="00CF6F56"/>
    <w:rsid w:val="00CF7AE3"/>
    <w:rsid w:val="00D00A18"/>
    <w:rsid w:val="00D00A39"/>
    <w:rsid w:val="00D04E98"/>
    <w:rsid w:val="00D068D2"/>
    <w:rsid w:val="00D10F7A"/>
    <w:rsid w:val="00D13203"/>
    <w:rsid w:val="00D16A93"/>
    <w:rsid w:val="00D20ACB"/>
    <w:rsid w:val="00D22461"/>
    <w:rsid w:val="00D25A5B"/>
    <w:rsid w:val="00D31006"/>
    <w:rsid w:val="00D31576"/>
    <w:rsid w:val="00D31DE3"/>
    <w:rsid w:val="00D31E6A"/>
    <w:rsid w:val="00D33C7C"/>
    <w:rsid w:val="00D4406C"/>
    <w:rsid w:val="00D45727"/>
    <w:rsid w:val="00D46C3C"/>
    <w:rsid w:val="00D50C1A"/>
    <w:rsid w:val="00D516F2"/>
    <w:rsid w:val="00D61E84"/>
    <w:rsid w:val="00D63BD1"/>
    <w:rsid w:val="00D648B1"/>
    <w:rsid w:val="00D672AA"/>
    <w:rsid w:val="00D67B6D"/>
    <w:rsid w:val="00D703C2"/>
    <w:rsid w:val="00D772CA"/>
    <w:rsid w:val="00D805E1"/>
    <w:rsid w:val="00D820CB"/>
    <w:rsid w:val="00D839E1"/>
    <w:rsid w:val="00D84C16"/>
    <w:rsid w:val="00D84EE3"/>
    <w:rsid w:val="00D939A5"/>
    <w:rsid w:val="00D94667"/>
    <w:rsid w:val="00D971AC"/>
    <w:rsid w:val="00D97249"/>
    <w:rsid w:val="00D97763"/>
    <w:rsid w:val="00DA1621"/>
    <w:rsid w:val="00DA306E"/>
    <w:rsid w:val="00DA4F05"/>
    <w:rsid w:val="00DB1A38"/>
    <w:rsid w:val="00DC0A86"/>
    <w:rsid w:val="00DC500B"/>
    <w:rsid w:val="00DC7410"/>
    <w:rsid w:val="00DD20C6"/>
    <w:rsid w:val="00DD2A3A"/>
    <w:rsid w:val="00DD369B"/>
    <w:rsid w:val="00DD4256"/>
    <w:rsid w:val="00DD42C8"/>
    <w:rsid w:val="00DD6836"/>
    <w:rsid w:val="00DD7014"/>
    <w:rsid w:val="00DE07B0"/>
    <w:rsid w:val="00DE083F"/>
    <w:rsid w:val="00DE0FED"/>
    <w:rsid w:val="00DE1CD6"/>
    <w:rsid w:val="00DE2E56"/>
    <w:rsid w:val="00DE559C"/>
    <w:rsid w:val="00DE7F3D"/>
    <w:rsid w:val="00DF4B96"/>
    <w:rsid w:val="00DF62E8"/>
    <w:rsid w:val="00DF6EEB"/>
    <w:rsid w:val="00DF776D"/>
    <w:rsid w:val="00E01179"/>
    <w:rsid w:val="00E01722"/>
    <w:rsid w:val="00E03002"/>
    <w:rsid w:val="00E03E0F"/>
    <w:rsid w:val="00E0499E"/>
    <w:rsid w:val="00E05A7A"/>
    <w:rsid w:val="00E05D48"/>
    <w:rsid w:val="00E06333"/>
    <w:rsid w:val="00E078FA"/>
    <w:rsid w:val="00E07D62"/>
    <w:rsid w:val="00E1012F"/>
    <w:rsid w:val="00E110BA"/>
    <w:rsid w:val="00E11119"/>
    <w:rsid w:val="00E11444"/>
    <w:rsid w:val="00E12302"/>
    <w:rsid w:val="00E127F5"/>
    <w:rsid w:val="00E12F20"/>
    <w:rsid w:val="00E153DA"/>
    <w:rsid w:val="00E1553E"/>
    <w:rsid w:val="00E1673C"/>
    <w:rsid w:val="00E17F3F"/>
    <w:rsid w:val="00E205FC"/>
    <w:rsid w:val="00E21D05"/>
    <w:rsid w:val="00E224BC"/>
    <w:rsid w:val="00E2258D"/>
    <w:rsid w:val="00E22B6D"/>
    <w:rsid w:val="00E2575E"/>
    <w:rsid w:val="00E2650D"/>
    <w:rsid w:val="00E30377"/>
    <w:rsid w:val="00E34031"/>
    <w:rsid w:val="00E36226"/>
    <w:rsid w:val="00E36422"/>
    <w:rsid w:val="00E41D36"/>
    <w:rsid w:val="00E4689F"/>
    <w:rsid w:val="00E50A4D"/>
    <w:rsid w:val="00E5212D"/>
    <w:rsid w:val="00E57001"/>
    <w:rsid w:val="00E57712"/>
    <w:rsid w:val="00E60695"/>
    <w:rsid w:val="00E61C19"/>
    <w:rsid w:val="00E631C4"/>
    <w:rsid w:val="00E64603"/>
    <w:rsid w:val="00E6554F"/>
    <w:rsid w:val="00E710DA"/>
    <w:rsid w:val="00E73531"/>
    <w:rsid w:val="00E74E72"/>
    <w:rsid w:val="00E76E3B"/>
    <w:rsid w:val="00E844C5"/>
    <w:rsid w:val="00E86246"/>
    <w:rsid w:val="00E87541"/>
    <w:rsid w:val="00E87E20"/>
    <w:rsid w:val="00E900E6"/>
    <w:rsid w:val="00E90C3B"/>
    <w:rsid w:val="00E93E08"/>
    <w:rsid w:val="00E975B4"/>
    <w:rsid w:val="00EA0BD9"/>
    <w:rsid w:val="00EA10CE"/>
    <w:rsid w:val="00EA1EA0"/>
    <w:rsid w:val="00EA21B0"/>
    <w:rsid w:val="00EB425A"/>
    <w:rsid w:val="00EB46B7"/>
    <w:rsid w:val="00EB73E7"/>
    <w:rsid w:val="00EC50F1"/>
    <w:rsid w:val="00EC712E"/>
    <w:rsid w:val="00EC74C7"/>
    <w:rsid w:val="00ED128C"/>
    <w:rsid w:val="00ED187A"/>
    <w:rsid w:val="00EE2B4C"/>
    <w:rsid w:val="00EE3430"/>
    <w:rsid w:val="00EE65AE"/>
    <w:rsid w:val="00EE6D03"/>
    <w:rsid w:val="00EF1B59"/>
    <w:rsid w:val="00EF58F7"/>
    <w:rsid w:val="00EF7971"/>
    <w:rsid w:val="00F02421"/>
    <w:rsid w:val="00F04977"/>
    <w:rsid w:val="00F05498"/>
    <w:rsid w:val="00F06A5B"/>
    <w:rsid w:val="00F1019E"/>
    <w:rsid w:val="00F10483"/>
    <w:rsid w:val="00F10CDB"/>
    <w:rsid w:val="00F11E92"/>
    <w:rsid w:val="00F13008"/>
    <w:rsid w:val="00F15DB6"/>
    <w:rsid w:val="00F1705A"/>
    <w:rsid w:val="00F24A4A"/>
    <w:rsid w:val="00F25763"/>
    <w:rsid w:val="00F27772"/>
    <w:rsid w:val="00F304F8"/>
    <w:rsid w:val="00F3485C"/>
    <w:rsid w:val="00F3741C"/>
    <w:rsid w:val="00F37994"/>
    <w:rsid w:val="00F416A5"/>
    <w:rsid w:val="00F44B8D"/>
    <w:rsid w:val="00F46958"/>
    <w:rsid w:val="00F513AA"/>
    <w:rsid w:val="00F519CF"/>
    <w:rsid w:val="00F52F18"/>
    <w:rsid w:val="00F53D3E"/>
    <w:rsid w:val="00F55EE4"/>
    <w:rsid w:val="00F576D7"/>
    <w:rsid w:val="00F62E04"/>
    <w:rsid w:val="00F65926"/>
    <w:rsid w:val="00F661BF"/>
    <w:rsid w:val="00F663A2"/>
    <w:rsid w:val="00F709A4"/>
    <w:rsid w:val="00F70E86"/>
    <w:rsid w:val="00F726A6"/>
    <w:rsid w:val="00F739EC"/>
    <w:rsid w:val="00F80607"/>
    <w:rsid w:val="00F81619"/>
    <w:rsid w:val="00F84AC5"/>
    <w:rsid w:val="00F90821"/>
    <w:rsid w:val="00F9155D"/>
    <w:rsid w:val="00F91836"/>
    <w:rsid w:val="00F925C8"/>
    <w:rsid w:val="00F9488D"/>
    <w:rsid w:val="00F97B62"/>
    <w:rsid w:val="00FA26EA"/>
    <w:rsid w:val="00FA36CC"/>
    <w:rsid w:val="00FA71CD"/>
    <w:rsid w:val="00FA7752"/>
    <w:rsid w:val="00FB0329"/>
    <w:rsid w:val="00FB4E1F"/>
    <w:rsid w:val="00FB685F"/>
    <w:rsid w:val="00FB7526"/>
    <w:rsid w:val="00FC5516"/>
    <w:rsid w:val="00FC7EC2"/>
    <w:rsid w:val="00FD132C"/>
    <w:rsid w:val="00FD4368"/>
    <w:rsid w:val="00FD51EE"/>
    <w:rsid w:val="00FD5A4C"/>
    <w:rsid w:val="00FD637E"/>
    <w:rsid w:val="00FD6F1D"/>
    <w:rsid w:val="00FE0160"/>
    <w:rsid w:val="00FE19D0"/>
    <w:rsid w:val="00FE50DE"/>
    <w:rsid w:val="00FE6C3A"/>
    <w:rsid w:val="00FE7F8D"/>
    <w:rsid w:val="00FF29E6"/>
    <w:rsid w:val="00FF46D3"/>
    <w:rsid w:val="00FF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A1"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B75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har"/>
    <w:qFormat/>
    <w:rsid w:val="007A4CD2"/>
    <w:pPr>
      <w:keepNext/>
      <w:numPr>
        <w:ilvl w:val="8"/>
        <w:numId w:val="1"/>
      </w:numPr>
      <w:suppressAutoHyphens/>
      <w:spacing w:after="0" w:line="240" w:lineRule="auto"/>
      <w:ind w:right="-91"/>
      <w:outlineLvl w:val="8"/>
    </w:pPr>
    <w:rPr>
      <w:rFonts w:ascii="Courier New" w:eastAsia="Times New Roman" w:hAnsi="Courier New" w:cs="Times New Roman"/>
      <w:b/>
      <w:szCs w:val="20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06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6A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970B7"/>
    <w:pPr>
      <w:tabs>
        <w:tab w:val="left" w:pos="142"/>
      </w:tabs>
      <w:suppressAutoHyphens/>
      <w:spacing w:after="0" w:line="240" w:lineRule="auto"/>
      <w:ind w:hanging="142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970B7"/>
    <w:rPr>
      <w:rFonts w:ascii="Arial" w:eastAsia="Times New Roman" w:hAnsi="Arial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06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8D2"/>
  </w:style>
  <w:style w:type="paragraph" w:styleId="Rodap">
    <w:name w:val="footer"/>
    <w:basedOn w:val="Normal"/>
    <w:link w:val="RodapChar"/>
    <w:uiPriority w:val="99"/>
    <w:unhideWhenUsed/>
    <w:rsid w:val="00D06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8D2"/>
  </w:style>
  <w:style w:type="character" w:customStyle="1" w:styleId="Ttulo9Char">
    <w:name w:val="Título 9 Char"/>
    <w:basedOn w:val="Fontepargpadro"/>
    <w:link w:val="Ttulo9"/>
    <w:rsid w:val="007A4CD2"/>
    <w:rPr>
      <w:rFonts w:ascii="Courier New" w:eastAsia="Times New Roman" w:hAnsi="Courier New" w:cs="Times New Roman"/>
      <w:b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FB7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871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717A-E8B2-4BA5-A58E-1C3E3C3F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1113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Juliana</cp:lastModifiedBy>
  <cp:revision>2</cp:revision>
  <cp:lastPrinted>2020-01-13T16:16:00Z</cp:lastPrinted>
  <dcterms:created xsi:type="dcterms:W3CDTF">2020-01-13T16:17:00Z</dcterms:created>
  <dcterms:modified xsi:type="dcterms:W3CDTF">2020-01-13T16:17:00Z</dcterms:modified>
</cp:coreProperties>
</file>